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65" w:rsidRPr="00720E65" w:rsidRDefault="00720E65" w:rsidP="00720E65">
      <w:pPr>
        <w:jc w:val="both"/>
        <w:rPr>
          <w:rFonts w:ascii="Times New Roman" w:hAnsi="Times New Roman"/>
          <w:b w:val="0"/>
          <w:sz w:val="2"/>
        </w:rPr>
      </w:pPr>
    </w:p>
    <w:p w:rsidR="00720E65" w:rsidRPr="00720E65" w:rsidRDefault="00720E65" w:rsidP="00720E65">
      <w:pPr>
        <w:jc w:val="both"/>
        <w:rPr>
          <w:rFonts w:ascii="Times New Roman" w:hAnsi="Times New Roman"/>
          <w:b w:val="0"/>
          <w:sz w:val="20"/>
        </w:rPr>
      </w:pPr>
      <w:r w:rsidRPr="00720E65">
        <w:rPr>
          <w:rFonts w:ascii="Times New Roman" w:hAnsi="Times New Roman"/>
          <w:b w:val="0"/>
          <w:sz w:val="20"/>
        </w:rPr>
        <w:t>67.</w:t>
      </w:r>
    </w:p>
    <w:p w:rsidR="00720E65" w:rsidRPr="00720E65" w:rsidRDefault="00720E65" w:rsidP="00720E65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На основу члана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>77.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>Закона о буџетском систему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>(''Сл. гласник РС'', бр. 54/09, 73/10, 101/10, 101/11, 93/12, 62/13, 63/13– исправк</w:t>
      </w:r>
      <w:r w:rsidRPr="00720E65">
        <w:rPr>
          <w:rFonts w:ascii="Times New Roman" w:hAnsi="Times New Roman"/>
          <w:sz w:val="20"/>
          <w:szCs w:val="20"/>
        </w:rPr>
        <w:t>a,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108/13</w:t>
      </w:r>
      <w:r w:rsidRPr="00720E65">
        <w:rPr>
          <w:rFonts w:ascii="Times New Roman" w:hAnsi="Times New Roman"/>
          <w:sz w:val="20"/>
          <w:szCs w:val="20"/>
        </w:rPr>
        <w:t>, 142/14, 68/15-др. закон, 103/15 и 99/16</w:t>
      </w:r>
      <w:r w:rsidRPr="00720E65">
        <w:rPr>
          <w:rFonts w:ascii="Times New Roman" w:hAnsi="Times New Roman"/>
          <w:sz w:val="20"/>
          <w:szCs w:val="20"/>
          <w:lang w:val="sr-Cyrl-CS"/>
        </w:rPr>
        <w:t>), члана 32. став. 1. тачка 2) Закона о локалној самоуправи („Сл гласник РС“, бр.129/07,</w:t>
      </w:r>
      <w:r w:rsidRPr="00720E65">
        <w:rPr>
          <w:rFonts w:ascii="Times New Roman" w:hAnsi="Times New Roman"/>
          <w:sz w:val="20"/>
          <w:szCs w:val="20"/>
        </w:rPr>
        <w:t xml:space="preserve"> 83/14- др. закон и 101/2016-др. закон),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члана 33. Статута општине Ћићевац („Сл. лист општине Ћићевац“, бр. 17/13- пречишћен текст, 22/13 и 10/15), Скупштина општине Ћићевац, на </w:t>
      </w:r>
      <w:r w:rsidRPr="00720E65">
        <w:rPr>
          <w:rFonts w:ascii="Times New Roman" w:hAnsi="Times New Roman"/>
          <w:sz w:val="20"/>
          <w:szCs w:val="20"/>
        </w:rPr>
        <w:t>18.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седници, одржаној </w:t>
      </w:r>
      <w:r w:rsidRPr="00720E65">
        <w:rPr>
          <w:rFonts w:ascii="Times New Roman" w:hAnsi="Times New Roman"/>
          <w:sz w:val="20"/>
          <w:szCs w:val="20"/>
        </w:rPr>
        <w:t>14.6.2017.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године, донела је</w:t>
      </w:r>
    </w:p>
    <w:p w:rsidR="00720E65" w:rsidRPr="00720E65" w:rsidRDefault="00720E65" w:rsidP="00720E65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О Д Л У К У</w:t>
      </w:r>
    </w:p>
    <w:p w:rsidR="00720E65" w:rsidRP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О ЗАВРШНОМ РАЧУНУ БУЏЕТА ОПШТИНЕ ЋИЋЕВАЦ ЗА 2016. ГОДИНУ</w:t>
      </w:r>
    </w:p>
    <w:p w:rsidR="00720E65" w:rsidRPr="00720E65" w:rsidRDefault="00720E65" w:rsidP="00720E65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ОПШТИ ДЕО</w:t>
      </w:r>
    </w:p>
    <w:p w:rsidR="00720E65" w:rsidRP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720E65" w:rsidRPr="00720E65" w:rsidRDefault="00720E65" w:rsidP="00720E6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  <w:t>Остварени текући приходи, примања и пренета средства, као и извршени текући расходи и издаци у завршном рачуну буџета општине Ћићевац у 2016. години износе у динарима:</w:t>
      </w:r>
    </w:p>
    <w:p w:rsidR="00720E65" w:rsidRPr="00720E65" w:rsidRDefault="00720E65" w:rsidP="008C3E8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Средства на рачуну извршења буџета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</w:rPr>
        <w:t xml:space="preserve">l    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Остварени текући приходи и примања                            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20E65">
        <w:rPr>
          <w:rFonts w:ascii="Times New Roman" w:hAnsi="Times New Roman"/>
          <w:sz w:val="20"/>
          <w:szCs w:val="20"/>
        </w:rPr>
        <w:tab/>
      </w:r>
      <w:r w:rsidRPr="00720E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720E65">
        <w:rPr>
          <w:rFonts w:ascii="Times New Roman" w:hAnsi="Times New Roman"/>
          <w:sz w:val="20"/>
          <w:szCs w:val="20"/>
        </w:rPr>
        <w:t xml:space="preserve">236.473.000,00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динара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</w:rPr>
        <w:t xml:space="preserve">ll     Пренети приходи из претходне године                                 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20E65">
        <w:rPr>
          <w:rFonts w:ascii="Times New Roman" w:hAnsi="Times New Roman"/>
          <w:sz w:val="20"/>
          <w:szCs w:val="20"/>
        </w:rPr>
        <w:t xml:space="preserve">               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20E65">
        <w:rPr>
          <w:rFonts w:ascii="Times New Roman" w:hAnsi="Times New Roman"/>
          <w:sz w:val="20"/>
          <w:szCs w:val="20"/>
        </w:rPr>
        <w:t xml:space="preserve"> 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Pr="00720E65">
        <w:rPr>
          <w:rFonts w:ascii="Times New Roman" w:hAnsi="Times New Roman"/>
          <w:sz w:val="20"/>
          <w:szCs w:val="20"/>
        </w:rPr>
        <w:t>9.611.000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,00 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>динара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</w:rPr>
        <w:t xml:space="preserve">lll    Извршени текући расходи и издаци                                      </w:t>
      </w:r>
      <w:r w:rsidRPr="00720E65"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20E65">
        <w:rPr>
          <w:rFonts w:ascii="Times New Roman" w:hAnsi="Times New Roman"/>
          <w:sz w:val="20"/>
          <w:szCs w:val="20"/>
        </w:rPr>
        <w:t>245</w:t>
      </w:r>
      <w:r w:rsidRPr="00720E65">
        <w:rPr>
          <w:rFonts w:ascii="Times New Roman" w:hAnsi="Times New Roman"/>
          <w:sz w:val="20"/>
          <w:szCs w:val="20"/>
          <w:lang w:val="sr-Cyrl-CS"/>
        </w:rPr>
        <w:t>.</w:t>
      </w:r>
      <w:r w:rsidRPr="00720E65">
        <w:rPr>
          <w:rFonts w:ascii="Times New Roman" w:hAnsi="Times New Roman"/>
          <w:sz w:val="20"/>
          <w:szCs w:val="20"/>
        </w:rPr>
        <w:t>155.000</w:t>
      </w:r>
      <w:r>
        <w:rPr>
          <w:rFonts w:ascii="Times New Roman" w:hAnsi="Times New Roman"/>
          <w:sz w:val="20"/>
          <w:szCs w:val="20"/>
        </w:rPr>
        <w:t>,</w:t>
      </w:r>
      <w:r w:rsidRPr="00720E65">
        <w:rPr>
          <w:rFonts w:ascii="Times New Roman" w:hAnsi="Times New Roman"/>
          <w:sz w:val="20"/>
          <w:szCs w:val="20"/>
        </w:rPr>
        <w:t>0</w:t>
      </w:r>
      <w:r w:rsidRPr="00720E65">
        <w:rPr>
          <w:rFonts w:ascii="Times New Roman" w:hAnsi="Times New Roman"/>
          <w:sz w:val="20"/>
          <w:szCs w:val="20"/>
          <w:lang w:val="sr-Cyrl-CS"/>
        </w:rPr>
        <w:t>0  динара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</w:rPr>
        <w:t>lV    Разлика укупних прихода и примања и укупних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 xml:space="preserve">       расхода и издатака-стање на рачуну извршења буџета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 xml:space="preserve">       на дан 31.12.201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. године  ( l + ll –lll)                                      </w:t>
      </w:r>
      <w:r w:rsidRPr="00720E65">
        <w:rPr>
          <w:rFonts w:ascii="Times New Roman" w:hAnsi="Times New Roman"/>
          <w:sz w:val="20"/>
          <w:szCs w:val="20"/>
        </w:rPr>
        <w:t xml:space="preserve">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</w:rPr>
        <w:tab/>
      </w:r>
      <w:r w:rsidRPr="00720E65">
        <w:rPr>
          <w:rFonts w:ascii="Times New Roman" w:hAnsi="Times New Roman"/>
          <w:sz w:val="20"/>
          <w:szCs w:val="20"/>
        </w:rPr>
        <w:tab/>
        <w:t xml:space="preserve">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20E65">
        <w:rPr>
          <w:rFonts w:ascii="Times New Roman" w:hAnsi="Times New Roman"/>
          <w:sz w:val="20"/>
          <w:szCs w:val="20"/>
        </w:rPr>
        <w:t>929.000</w:t>
      </w:r>
      <w:r w:rsidRPr="00720E65">
        <w:rPr>
          <w:rFonts w:ascii="Times New Roman" w:hAnsi="Times New Roman"/>
          <w:sz w:val="20"/>
          <w:szCs w:val="20"/>
          <w:lang w:val="sr-Cyrl-CS"/>
        </w:rPr>
        <w:t>,00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динара</w:t>
      </w:r>
    </w:p>
    <w:p w:rsidR="00720E65" w:rsidRPr="00720E65" w:rsidRDefault="00720E65" w:rsidP="008C3E8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 xml:space="preserve">Средства на сопственим рачунима буџетских корисника 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</w:rPr>
        <w:t xml:space="preserve">l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20E65">
        <w:rPr>
          <w:rFonts w:ascii="Times New Roman" w:hAnsi="Times New Roman"/>
          <w:sz w:val="20"/>
          <w:szCs w:val="20"/>
        </w:rPr>
        <w:t xml:space="preserve">   С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тање на сопственим рачунима буџетских             </w:t>
      </w:r>
      <w:r w:rsidRPr="00720E65">
        <w:rPr>
          <w:rFonts w:ascii="Times New Roman" w:hAnsi="Times New Roman"/>
          <w:sz w:val="20"/>
          <w:szCs w:val="20"/>
        </w:rPr>
        <w:t xml:space="preserve">             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720E65">
        <w:rPr>
          <w:rFonts w:ascii="Times New Roman" w:hAnsi="Times New Roman"/>
          <w:sz w:val="20"/>
          <w:szCs w:val="20"/>
        </w:rPr>
        <w:t xml:space="preserve"> 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720E65">
        <w:rPr>
          <w:rFonts w:ascii="Times New Roman" w:hAnsi="Times New Roman"/>
          <w:sz w:val="20"/>
          <w:szCs w:val="20"/>
        </w:rPr>
        <w:t xml:space="preserve"> 1.594</w:t>
      </w:r>
      <w:r w:rsidRPr="00720E65">
        <w:rPr>
          <w:rFonts w:ascii="Times New Roman" w:hAnsi="Times New Roman"/>
          <w:sz w:val="20"/>
          <w:szCs w:val="20"/>
          <w:lang w:val="sr-Cyrl-CS"/>
        </w:rPr>
        <w:t>.000,00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="00973CD7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>динара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 xml:space="preserve">       корисника на дан 31.12.201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. године    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ind w:left="360"/>
        <w:jc w:val="center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 xml:space="preserve">Члан 2.  </w:t>
      </w:r>
    </w:p>
    <w:p w:rsidR="00720E65" w:rsidRPr="00720E65" w:rsidRDefault="00720E65" w:rsidP="00720E65">
      <w:pPr>
        <w:pStyle w:val="NoSpacing"/>
        <w:ind w:left="360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  <w:t>Консолидовани приходи и примања, расходи и издаци буџета општине Ћићевац у 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. години утврђени су у следећим износима: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790"/>
        <w:gridCol w:w="1547"/>
        <w:gridCol w:w="1522"/>
        <w:gridCol w:w="1662"/>
      </w:tblGrid>
      <w:tr w:rsidR="00720E65" w:rsidRPr="00720E65" w:rsidTr="00477E1D">
        <w:tc>
          <w:tcPr>
            <w:tcW w:w="2977" w:type="dxa"/>
          </w:tcPr>
          <w:p w:rsidR="00720E65" w:rsidRPr="00477E1D" w:rsidRDefault="00720E65" w:rsidP="009B1D9A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  <w:p w:rsidR="00720E65" w:rsidRPr="00477E1D" w:rsidRDefault="00720E65" w:rsidP="009B1D9A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О П И С</w:t>
            </w:r>
          </w:p>
        </w:tc>
        <w:tc>
          <w:tcPr>
            <w:tcW w:w="1790" w:type="dxa"/>
          </w:tcPr>
          <w:p w:rsidR="00720E65" w:rsidRPr="00477E1D" w:rsidRDefault="00720E65" w:rsidP="009B1D9A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Шифра економ. класификације</w:t>
            </w:r>
          </w:p>
        </w:tc>
        <w:tc>
          <w:tcPr>
            <w:tcW w:w="1547" w:type="dxa"/>
          </w:tcPr>
          <w:p w:rsidR="00720E65" w:rsidRPr="00477E1D" w:rsidRDefault="00720E65" w:rsidP="009B1D9A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Остварење-извршење из сред. буџета</w:t>
            </w:r>
          </w:p>
        </w:tc>
        <w:tc>
          <w:tcPr>
            <w:tcW w:w="1522" w:type="dxa"/>
          </w:tcPr>
          <w:p w:rsidR="00720E65" w:rsidRPr="00477E1D" w:rsidRDefault="00720E65" w:rsidP="009B1D9A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Остварење-извршење средстава из сопс. прихода</w:t>
            </w:r>
          </w:p>
        </w:tc>
        <w:tc>
          <w:tcPr>
            <w:tcW w:w="1662" w:type="dxa"/>
          </w:tcPr>
          <w:p w:rsidR="00720E65" w:rsidRPr="00477E1D" w:rsidRDefault="00720E65" w:rsidP="009B1D9A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Укупно остварење -извршење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ind w:left="142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1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2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3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5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УКУПНИ ПРИХОДИ И ПРИМАЊА ОД ПРОДАЈЕ НЕФИНАНСИЈСКЕ ИМОВИНЕ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Порез на доходак,</w:t>
            </w:r>
            <w:r w:rsidR="009B1D9A" w:rsidRPr="00477E1D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добит и капиталне добитке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711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71.333.000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71.</w:t>
            </w:r>
            <w:r w:rsidRPr="00477E1D">
              <w:rPr>
                <w:rFonts w:ascii="Times New Roman" w:hAnsi="Times New Roman"/>
                <w:sz w:val="18"/>
                <w:szCs w:val="20"/>
              </w:rPr>
              <w:t>333</w:t>
            </w: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Порез на имовину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713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19.755.000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1</w:t>
            </w:r>
            <w:r w:rsidRPr="00477E1D">
              <w:rPr>
                <w:rFonts w:ascii="Times New Roman" w:hAnsi="Times New Roman"/>
                <w:sz w:val="18"/>
                <w:szCs w:val="20"/>
              </w:rPr>
              <w:t>9</w:t>
            </w: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.</w:t>
            </w:r>
            <w:r w:rsidRPr="00477E1D">
              <w:rPr>
                <w:rFonts w:ascii="Times New Roman" w:hAnsi="Times New Roman"/>
                <w:sz w:val="18"/>
                <w:szCs w:val="20"/>
              </w:rPr>
              <w:t>755</w:t>
            </w: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Порез на добра и услуге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714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5.560.000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5</w:t>
            </w: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.</w:t>
            </w:r>
            <w:r w:rsidRPr="00477E1D">
              <w:rPr>
                <w:rFonts w:ascii="Times New Roman" w:hAnsi="Times New Roman"/>
                <w:sz w:val="18"/>
                <w:szCs w:val="20"/>
              </w:rPr>
              <w:t>560</w:t>
            </w: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Други порези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716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7.640.000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7</w:t>
            </w: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.</w:t>
            </w:r>
            <w:r w:rsidRPr="00477E1D">
              <w:rPr>
                <w:rFonts w:ascii="Times New Roman" w:hAnsi="Times New Roman"/>
                <w:sz w:val="18"/>
                <w:szCs w:val="20"/>
              </w:rPr>
              <w:t>640</w:t>
            </w: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Трансфери од др. нивоа власти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733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 xml:space="preserve">125.373.000    </w:t>
            </w:r>
          </w:p>
        </w:tc>
        <w:tc>
          <w:tcPr>
            <w:tcW w:w="1522" w:type="dxa"/>
          </w:tcPr>
          <w:p w:rsidR="00720E65" w:rsidRPr="00477E1D" w:rsidRDefault="00720E65" w:rsidP="00477E1D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125.380.000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Приходи од имовине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741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319.000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319.000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Приходи од продаје добара и услуга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742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662.000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6.033.000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6.695.000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743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2.561.000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2.561.000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 xml:space="preserve">Добровољни трансфери 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744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</w:tr>
      <w:tr w:rsidR="00720E65" w:rsidRPr="00720E65" w:rsidTr="00BB3269">
        <w:trPr>
          <w:trHeight w:val="228"/>
        </w:trPr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745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3.489.000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18.000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3.507.000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Меморандумске ставке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772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339.000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339.000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Приходи из буџета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791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lastRenderedPageBreak/>
              <w:t>Расходи за запослене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41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tabs>
                <w:tab w:val="center" w:pos="685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ab/>
              <w:t>75.758.000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580.000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76.338.000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 xml:space="preserve">Коришћење услуга и роба 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42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76.666.000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5.166.000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81.832.000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Амортизација и употреба средстава за рад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43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10.000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10.000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Отплата камата и пратећи трошкови задуживања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44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1.892.000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1.892.000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Субвенције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45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11.612.000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11.612.000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right="-10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Донације, дотације и трансфери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46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29.811.000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14.000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29.825.000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right="-10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Социјална заштита из буџета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47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15.453.000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15.453.000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Остали расходи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48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14.369.000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250.000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14.619.000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Основна средства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51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10.285.000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228.000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tabs>
                <w:tab w:val="left" w:pos="138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10.513.000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E12532">
            <w:pPr>
              <w:pStyle w:val="NoSpacing"/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Природна имовина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54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1.Примања од задуживања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91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А. РАЧУН ПРИХОДА И ПРИМАЊА, РАСХОДА И ИЗДАТАКА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237.031.000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6.058.000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243.089.000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Укупни расходи и издаци за набавку нефинансијске имовине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235.846.000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6.248.000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242.094.000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Буџетски суфицит/дефицит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 xml:space="preserve">  1.185.000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-190.000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995.000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Б. РАЧУН ФИНАНСИРАЊА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Примања од задуживања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911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</w:tr>
      <w:tr w:rsidR="00720E65" w:rsidRPr="00720E65" w:rsidTr="00477E1D"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Отплата главнице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611</w:t>
            </w: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18.655.000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18.655.000</w:t>
            </w:r>
          </w:p>
        </w:tc>
      </w:tr>
      <w:tr w:rsidR="00720E65" w:rsidRPr="00720E65" w:rsidTr="00477E1D">
        <w:trPr>
          <w:trHeight w:val="53"/>
        </w:trPr>
        <w:tc>
          <w:tcPr>
            <w:tcW w:w="2977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77E1D">
              <w:rPr>
                <w:rFonts w:ascii="Times New Roman" w:hAnsi="Times New Roman"/>
                <w:sz w:val="18"/>
                <w:szCs w:val="20"/>
                <w:lang w:val="sr-Cyrl-CS"/>
              </w:rPr>
              <w:t>Нето финансирање</w:t>
            </w:r>
          </w:p>
        </w:tc>
        <w:tc>
          <w:tcPr>
            <w:tcW w:w="1790" w:type="dxa"/>
          </w:tcPr>
          <w:p w:rsidR="00720E65" w:rsidRPr="00477E1D" w:rsidRDefault="00720E65" w:rsidP="00720E65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547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8.655.000</w:t>
            </w:r>
          </w:p>
        </w:tc>
        <w:tc>
          <w:tcPr>
            <w:tcW w:w="1522" w:type="dxa"/>
          </w:tcPr>
          <w:p w:rsidR="00720E65" w:rsidRPr="00477E1D" w:rsidRDefault="00720E65" w:rsidP="00720E65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1662" w:type="dxa"/>
          </w:tcPr>
          <w:p w:rsidR="00720E65" w:rsidRPr="00477E1D" w:rsidRDefault="00720E65" w:rsidP="00720E65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77E1D">
              <w:rPr>
                <w:rFonts w:ascii="Times New Roman" w:hAnsi="Times New Roman"/>
                <w:sz w:val="18"/>
                <w:szCs w:val="20"/>
              </w:rPr>
              <w:t>8.655.000</w:t>
            </w:r>
          </w:p>
        </w:tc>
      </w:tr>
    </w:tbl>
    <w:p w:rsidR="00720E65" w:rsidRPr="00720E65" w:rsidRDefault="00720E65" w:rsidP="00720E65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  <w:t xml:space="preserve">Укупан фискални </w:t>
      </w:r>
      <w:r w:rsidRPr="00720E65">
        <w:rPr>
          <w:rFonts w:ascii="Times New Roman" w:hAnsi="Times New Roman"/>
          <w:sz w:val="20"/>
          <w:szCs w:val="20"/>
        </w:rPr>
        <w:t xml:space="preserve">дефицит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утврђен из буџетских средстава у износу од </w:t>
      </w:r>
      <w:r w:rsidRPr="00720E65">
        <w:rPr>
          <w:rFonts w:ascii="Times New Roman" w:hAnsi="Times New Roman"/>
          <w:sz w:val="20"/>
          <w:szCs w:val="20"/>
        </w:rPr>
        <w:t>27</w:t>
      </w:r>
      <w:r w:rsidRPr="00720E65">
        <w:rPr>
          <w:rFonts w:ascii="Times New Roman" w:hAnsi="Times New Roman"/>
          <w:sz w:val="20"/>
          <w:szCs w:val="20"/>
          <w:lang w:val="sr-Cyrl-CS"/>
        </w:rPr>
        <w:t>.000,00 динара,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финансиран је из пренетих новчаних средстава из претходне године. Износ од </w:t>
      </w:r>
      <w:r w:rsidRPr="00720E65">
        <w:rPr>
          <w:rFonts w:ascii="Times New Roman" w:hAnsi="Times New Roman"/>
          <w:sz w:val="20"/>
          <w:szCs w:val="20"/>
        </w:rPr>
        <w:t>929</w:t>
      </w:r>
      <w:r w:rsidRPr="00720E65">
        <w:rPr>
          <w:rFonts w:ascii="Times New Roman" w:hAnsi="Times New Roman"/>
          <w:sz w:val="20"/>
          <w:szCs w:val="20"/>
          <w:lang w:val="sr-Cyrl-CS"/>
        </w:rPr>
        <w:t>.000,00 динара представља стање на рачуну извршења буџета на дан 31.12.2016. године.</w:t>
      </w:r>
    </w:p>
    <w:p w:rsidR="00720E65" w:rsidRPr="00720E65" w:rsidRDefault="00720E65" w:rsidP="00720E6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  <w:t xml:space="preserve">Из осталих извора средстава буџетских корисника утврђен је укупан дефицит у износу од </w:t>
      </w:r>
      <w:r w:rsidRPr="00720E65">
        <w:rPr>
          <w:rFonts w:ascii="Times New Roman" w:hAnsi="Times New Roman"/>
          <w:sz w:val="20"/>
          <w:szCs w:val="20"/>
        </w:rPr>
        <w:t>190</w:t>
      </w:r>
      <w:r w:rsidRPr="00720E65">
        <w:rPr>
          <w:rFonts w:ascii="Times New Roman" w:hAnsi="Times New Roman"/>
          <w:sz w:val="20"/>
          <w:szCs w:val="20"/>
          <w:lang w:val="sr-Cyrl-CS"/>
        </w:rPr>
        <w:t>.000,00 динара. Овај дефицит добијен је консолидацијом осталих прихода и расхода корисника при чему су добијени следећи резултати:</w:t>
      </w:r>
    </w:p>
    <w:p w:rsidR="00720E65" w:rsidRPr="00D77E42" w:rsidRDefault="00720E65" w:rsidP="00720E65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2504"/>
        <w:gridCol w:w="3544"/>
      </w:tblGrid>
      <w:tr w:rsidR="00720E65" w:rsidRPr="00720E65" w:rsidTr="00477E1D">
        <w:tc>
          <w:tcPr>
            <w:tcW w:w="3024" w:type="dxa"/>
          </w:tcPr>
          <w:p w:rsidR="00720E65" w:rsidRPr="00720E65" w:rsidRDefault="00720E65" w:rsidP="00720E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К О Р И С Н И К</w:t>
            </w:r>
          </w:p>
        </w:tc>
        <w:tc>
          <w:tcPr>
            <w:tcW w:w="2504" w:type="dxa"/>
          </w:tcPr>
          <w:p w:rsidR="00720E65" w:rsidRPr="00720E65" w:rsidRDefault="00720E65" w:rsidP="001544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С у ф и ц и т</w:t>
            </w:r>
          </w:p>
        </w:tc>
        <w:tc>
          <w:tcPr>
            <w:tcW w:w="3544" w:type="dxa"/>
          </w:tcPr>
          <w:p w:rsidR="00720E65" w:rsidRPr="00720E65" w:rsidRDefault="00720E65" w:rsidP="001544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Д е ф и ц и т</w:t>
            </w:r>
          </w:p>
        </w:tc>
      </w:tr>
      <w:tr w:rsidR="00720E65" w:rsidRPr="00720E65" w:rsidTr="00477E1D">
        <w:tc>
          <w:tcPr>
            <w:tcW w:w="3024" w:type="dxa"/>
            <w:tcBorders>
              <w:bottom w:val="single" w:sz="4" w:space="0" w:color="auto"/>
            </w:tcBorders>
          </w:tcPr>
          <w:p w:rsidR="00720E65" w:rsidRPr="00720E65" w:rsidRDefault="00720E65" w:rsidP="00720E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Народна библиотека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/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132.000.00</w:t>
            </w:r>
          </w:p>
        </w:tc>
      </w:tr>
      <w:tr w:rsidR="00154453" w:rsidRPr="00720E65" w:rsidTr="00477E1D">
        <w:tc>
          <w:tcPr>
            <w:tcW w:w="3024" w:type="dxa"/>
          </w:tcPr>
          <w:p w:rsidR="00154453" w:rsidRPr="00720E65" w:rsidRDefault="00D77E42" w:rsidP="00D77E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Месна заједница Појате</w:t>
            </w:r>
          </w:p>
        </w:tc>
        <w:tc>
          <w:tcPr>
            <w:tcW w:w="2504" w:type="dxa"/>
          </w:tcPr>
          <w:p w:rsidR="00154453" w:rsidRPr="00720E65" w:rsidRDefault="00D77E42" w:rsidP="00D77E42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44" w:type="dxa"/>
          </w:tcPr>
          <w:p w:rsidR="00154453" w:rsidRPr="00720E65" w:rsidRDefault="00D77E42" w:rsidP="00D77E42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21.000,00</w:t>
            </w:r>
          </w:p>
        </w:tc>
      </w:tr>
      <w:tr w:rsidR="00720E65" w:rsidRPr="00720E65" w:rsidTr="00477E1D">
        <w:tc>
          <w:tcPr>
            <w:tcW w:w="3024" w:type="dxa"/>
          </w:tcPr>
          <w:p w:rsidR="00720E65" w:rsidRPr="00720E65" w:rsidRDefault="00720E65" w:rsidP="00720E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Месна заједница Ћићевац</w:t>
            </w:r>
          </w:p>
        </w:tc>
        <w:tc>
          <w:tcPr>
            <w:tcW w:w="250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  <w:tc>
          <w:tcPr>
            <w:tcW w:w="354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720E65" w:rsidRPr="00720E65" w:rsidTr="00477E1D">
        <w:tc>
          <w:tcPr>
            <w:tcW w:w="3024" w:type="dxa"/>
          </w:tcPr>
          <w:p w:rsidR="00720E65" w:rsidRPr="00720E65" w:rsidRDefault="00720E65" w:rsidP="00720E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2504" w:type="dxa"/>
          </w:tcPr>
          <w:p w:rsidR="00720E65" w:rsidRPr="00720E65" w:rsidRDefault="00440A48" w:rsidP="00440A48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720E65" w:rsidRPr="00720E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354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54.000,00</w:t>
            </w:r>
          </w:p>
        </w:tc>
      </w:tr>
      <w:tr w:rsidR="00720E65" w:rsidRPr="00720E65" w:rsidTr="00477E1D">
        <w:tc>
          <w:tcPr>
            <w:tcW w:w="3024" w:type="dxa"/>
          </w:tcPr>
          <w:p w:rsidR="00720E65" w:rsidRPr="00720E65" w:rsidRDefault="00720E65" w:rsidP="00720E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Вртић</w:t>
            </w:r>
          </w:p>
        </w:tc>
        <w:tc>
          <w:tcPr>
            <w:tcW w:w="250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31.000,00                                                                                </w:t>
            </w:r>
          </w:p>
        </w:tc>
        <w:tc>
          <w:tcPr>
            <w:tcW w:w="354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720E65" w:rsidRPr="00720E65" w:rsidTr="00477E1D">
        <w:tc>
          <w:tcPr>
            <w:tcW w:w="3024" w:type="dxa"/>
          </w:tcPr>
          <w:p w:rsidR="00720E65" w:rsidRPr="00720E65" w:rsidRDefault="00720E65" w:rsidP="00720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ЈП Дирекција </w:t>
            </w:r>
          </w:p>
        </w:tc>
        <w:tc>
          <w:tcPr>
            <w:tcW w:w="250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54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19.000,00</w:t>
            </w:r>
          </w:p>
        </w:tc>
      </w:tr>
      <w:tr w:rsidR="00720E65" w:rsidRPr="00720E65" w:rsidTr="00477E1D">
        <w:tc>
          <w:tcPr>
            <w:tcW w:w="3024" w:type="dxa"/>
          </w:tcPr>
          <w:p w:rsidR="00720E65" w:rsidRPr="00720E65" w:rsidRDefault="00720E65" w:rsidP="00720E6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  к у  п  н  о :</w:t>
            </w:r>
          </w:p>
        </w:tc>
        <w:tc>
          <w:tcPr>
            <w:tcW w:w="250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44" w:type="dxa"/>
          </w:tcPr>
          <w:p w:rsidR="00720E65" w:rsidRPr="00720E65" w:rsidRDefault="00720E65" w:rsidP="00720E6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190.000,00</w:t>
            </w:r>
          </w:p>
        </w:tc>
      </w:tr>
    </w:tbl>
    <w:p w:rsidR="00720E65" w:rsidRPr="00D77E42" w:rsidRDefault="00720E65" w:rsidP="00720E65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720E65" w:rsidRDefault="00720E65" w:rsidP="008C3E8F">
      <w:pPr>
        <w:pStyle w:val="NoSpacing"/>
        <w:numPr>
          <w:ilvl w:val="0"/>
          <w:numId w:val="5"/>
        </w:numPr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Консолидовани  биланс стања буџета општине на дан 31.12.201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>.</w:t>
      </w:r>
    </w:p>
    <w:p w:rsidR="00D77E42" w:rsidRPr="00D77E42" w:rsidRDefault="00D77E42" w:rsidP="00D77E42">
      <w:pPr>
        <w:pStyle w:val="NoSpacing"/>
        <w:ind w:left="1211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720E65" w:rsidRPr="00720E65" w:rsidRDefault="00720E65" w:rsidP="00720E65">
      <w:pPr>
        <w:pStyle w:val="NoSpacing"/>
        <w:ind w:left="142" w:firstLine="709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У консолидованом билансу стања на дан 31.12.201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. године (Образац 1) утврђена је укупна актива у износу од </w:t>
      </w:r>
      <w:r w:rsidRPr="00720E65">
        <w:rPr>
          <w:rFonts w:ascii="Times New Roman" w:hAnsi="Times New Roman"/>
          <w:sz w:val="20"/>
          <w:szCs w:val="20"/>
        </w:rPr>
        <w:t>178.462.000,00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динара и укупна пасива у износу од </w:t>
      </w:r>
      <w:r w:rsidRPr="00720E65">
        <w:rPr>
          <w:rFonts w:ascii="Times New Roman" w:hAnsi="Times New Roman"/>
          <w:sz w:val="20"/>
          <w:szCs w:val="20"/>
        </w:rPr>
        <w:t xml:space="preserve">178.462.000,00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динара. </w:t>
      </w:r>
    </w:p>
    <w:p w:rsidR="00720E65" w:rsidRPr="00720E65" w:rsidRDefault="00720E65" w:rsidP="00D77E4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</w:rPr>
        <w:t xml:space="preserve">   </w:t>
      </w:r>
      <w:r w:rsidR="00D77E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5E48BC">
        <w:rPr>
          <w:rFonts w:ascii="Times New Roman" w:hAnsi="Times New Roman"/>
          <w:sz w:val="20"/>
          <w:szCs w:val="20"/>
        </w:rPr>
        <w:t xml:space="preserve">                         </w:t>
      </w:r>
      <w:r w:rsidR="00D77E42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</w:rPr>
        <w:t xml:space="preserve"> </w:t>
      </w:r>
      <w:r w:rsidRPr="00720E65">
        <w:rPr>
          <w:rFonts w:ascii="Times New Roman" w:hAnsi="Times New Roman"/>
          <w:sz w:val="20"/>
          <w:szCs w:val="20"/>
          <w:lang w:val="sr-Cyrl-CS"/>
        </w:rPr>
        <w:t>(у хиљадама динара)</w:t>
      </w:r>
    </w:p>
    <w:tbl>
      <w:tblPr>
        <w:tblW w:w="9828" w:type="dxa"/>
        <w:tblInd w:w="108" w:type="dxa"/>
        <w:tblLayout w:type="fixed"/>
        <w:tblLook w:val="04A0"/>
      </w:tblPr>
      <w:tblGrid>
        <w:gridCol w:w="345"/>
        <w:gridCol w:w="345"/>
        <w:gridCol w:w="161"/>
        <w:gridCol w:w="75"/>
        <w:gridCol w:w="265"/>
        <w:gridCol w:w="264"/>
        <w:gridCol w:w="246"/>
        <w:gridCol w:w="18"/>
        <w:gridCol w:w="23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16"/>
        <w:gridCol w:w="52"/>
        <w:gridCol w:w="236"/>
        <w:gridCol w:w="373"/>
        <w:gridCol w:w="331"/>
        <w:gridCol w:w="42"/>
        <w:gridCol w:w="328"/>
        <w:gridCol w:w="558"/>
        <w:gridCol w:w="64"/>
        <w:gridCol w:w="142"/>
        <w:gridCol w:w="30"/>
        <w:gridCol w:w="112"/>
        <w:gridCol w:w="490"/>
        <w:gridCol w:w="236"/>
        <w:gridCol w:w="124"/>
        <w:gridCol w:w="112"/>
        <w:gridCol w:w="30"/>
        <w:gridCol w:w="206"/>
        <w:gridCol w:w="236"/>
        <w:gridCol w:w="236"/>
        <w:gridCol w:w="173"/>
        <w:gridCol w:w="63"/>
        <w:gridCol w:w="267"/>
      </w:tblGrid>
      <w:tr w:rsidR="00720E65" w:rsidRPr="00720E65" w:rsidTr="009B1D9A">
        <w:trPr>
          <w:trHeight w:val="63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D77E42" w:rsidRDefault="00720E65" w:rsidP="00720E65">
            <w:pPr>
              <w:rPr>
                <w:rFonts w:ascii="Times New Roman" w:hAnsi="Times New Roman"/>
                <w:b w:val="0"/>
                <w:bCs/>
                <w:sz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D77E42" w:rsidRDefault="00720E65" w:rsidP="00720E65">
            <w:pPr>
              <w:rPr>
                <w:rFonts w:ascii="Times New Roman" w:hAnsi="Times New Roman"/>
                <w:b w:val="0"/>
                <w:bCs/>
                <w:sz w:val="1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D77E42" w:rsidRDefault="00720E65" w:rsidP="00720E65">
            <w:pPr>
              <w:rPr>
                <w:rFonts w:ascii="Times New Roman" w:hAnsi="Times New Roman"/>
                <w:b w:val="0"/>
                <w:bCs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Број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 из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претходне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године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(почетно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стање)</w:t>
            </w:r>
          </w:p>
        </w:tc>
        <w:tc>
          <w:tcPr>
            <w:tcW w:w="3119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 текуће године</w:t>
            </w:r>
          </w:p>
        </w:tc>
      </w:tr>
      <w:tr w:rsidR="00720E65" w:rsidRPr="00720E65" w:rsidTr="00477E1D">
        <w:trPr>
          <w:gridAfter w:val="2"/>
          <w:wAfter w:w="330" w:type="dxa"/>
          <w:trHeight w:val="24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11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11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381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Бруто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Исправка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вредности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Нето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(5 - 6)</w:t>
            </w:r>
          </w:p>
        </w:tc>
      </w:tr>
      <w:tr w:rsidR="00720E65" w:rsidRPr="00720E65" w:rsidTr="00477E1D">
        <w:trPr>
          <w:gridAfter w:val="2"/>
          <w:wAfter w:w="330" w:type="dxa"/>
          <w:trHeight w:val="2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7</w:t>
            </w:r>
          </w:p>
        </w:tc>
      </w:tr>
      <w:tr w:rsidR="00720E65" w:rsidRPr="00720E65" w:rsidTr="00477E1D">
        <w:trPr>
          <w:gridAfter w:val="2"/>
          <w:wAfter w:w="330" w:type="dxa"/>
          <w:trHeight w:val="94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АКТИВА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 </w:t>
            </w: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000000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НEФИНАНСИЈСКА ИМОВИНА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(1002 + 1020)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88,781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129,876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44,164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85,712</w:t>
            </w:r>
          </w:p>
        </w:tc>
      </w:tr>
      <w:tr w:rsidR="00720E65" w:rsidRPr="00720E65" w:rsidTr="00477E1D">
        <w:trPr>
          <w:gridAfter w:val="2"/>
          <w:wAfter w:w="330" w:type="dxa"/>
          <w:trHeight w:val="51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010000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9B1D9A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НЕФИНАНСИЈСКА ИМОВИНА У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СТАЛНИМ СРЕДСТВИМА (1003 + 1007 + 1009 + 1011 + 1015 + 1018)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88,702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129,414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43,902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85,512</w:t>
            </w:r>
          </w:p>
        </w:tc>
      </w:tr>
      <w:tr w:rsidR="00720E65" w:rsidRPr="00720E65" w:rsidTr="00477E1D">
        <w:trPr>
          <w:gridAfter w:val="2"/>
          <w:wAfter w:w="330" w:type="dxa"/>
          <w:trHeight w:val="2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011000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НЕКРЕТНИНЕ И ОПРЕМА (од 1004 до 1006)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62,116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102,241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43,604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58,637</w:t>
            </w:r>
          </w:p>
        </w:tc>
      </w:tr>
      <w:tr w:rsidR="00720E65" w:rsidRPr="00720E65" w:rsidTr="00477E1D">
        <w:trPr>
          <w:gridAfter w:val="2"/>
          <w:wAfter w:w="330" w:type="dxa"/>
          <w:trHeight w:val="5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1004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Зграде и грађевински објекти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43,227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54,715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13,058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41,657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Опрема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18,130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47,263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30,400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16,863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1006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Остале некретнине и опрема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759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263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146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1007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012000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КУЛТИВИСАНА ИМОВИНА (1008)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lastRenderedPageBreak/>
              <w:t>1008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Култивисана имовина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013000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ДРАГОЦЕНОСТИ (1010)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7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013100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Драгоцености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3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014000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ПРИРОДНА ИМОВИНА (од 1012 до 1014)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12,983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12,983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12,983</w:t>
            </w:r>
          </w:p>
        </w:tc>
      </w:tr>
      <w:tr w:rsidR="00720E65" w:rsidRPr="00720E65" w:rsidTr="00477E1D">
        <w:trPr>
          <w:gridAfter w:val="2"/>
          <w:wAfter w:w="330" w:type="dxa"/>
          <w:trHeight w:val="1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014100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BB326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BB3269">
              <w:rPr>
                <w:rFonts w:ascii="Times New Roman" w:hAnsi="Times New Roman"/>
                <w:b w:val="0"/>
                <w:sz w:val="18"/>
              </w:rPr>
              <w:t xml:space="preserve">Земљиште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12,447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12,447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12,447</w:t>
            </w:r>
          </w:p>
        </w:tc>
      </w:tr>
      <w:tr w:rsidR="00720E65" w:rsidRPr="00720E65" w:rsidTr="00477E1D">
        <w:trPr>
          <w:gridAfter w:val="2"/>
          <w:wAfter w:w="330" w:type="dxa"/>
          <w:trHeight w:val="7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014200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Подземна блага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8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014300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Шуме и воде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536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536</w:t>
            </w:r>
          </w:p>
        </w:tc>
      </w:tr>
      <w:tr w:rsidR="00720E65" w:rsidRPr="00720E65" w:rsidTr="00477E1D">
        <w:trPr>
          <w:gridAfter w:val="2"/>
          <w:wAfter w:w="330" w:type="dxa"/>
          <w:trHeight w:val="25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015000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НЕФИНАНСИЈСКА ИМОВИНА У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ПРИПРЕМИ И АВАНСИ (1016 + 1017)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4,797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5,087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282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4,805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015100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Нефинансијска имовина у припреми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4,797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5,087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282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4,805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 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Број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BB3269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 из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 претходне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године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 (почетно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стање)</w:t>
            </w:r>
          </w:p>
        </w:tc>
        <w:tc>
          <w:tcPr>
            <w:tcW w:w="3119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 текуће године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11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11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324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Бруто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Исправка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вредности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Нето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(5 - 6)</w:t>
            </w:r>
          </w:p>
        </w:tc>
      </w:tr>
      <w:tr w:rsidR="00720E65" w:rsidRPr="00720E65" w:rsidTr="00477E1D">
        <w:trPr>
          <w:gridAfter w:val="2"/>
          <w:wAfter w:w="330" w:type="dxa"/>
          <w:trHeight w:val="12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7</w:t>
            </w:r>
          </w:p>
        </w:tc>
      </w:tr>
      <w:tr w:rsidR="00720E65" w:rsidRPr="00720E65" w:rsidTr="00477E1D">
        <w:trPr>
          <w:gridAfter w:val="2"/>
          <w:wAfter w:w="330" w:type="dxa"/>
          <w:trHeight w:val="4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015200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Аванси за нефинансијску имовину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9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016000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НЕМАТЕРИЈАЛНА ИМОВИНА (1019)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8,806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9,103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9,087</w:t>
            </w:r>
          </w:p>
        </w:tc>
      </w:tr>
      <w:tr w:rsidR="00720E65" w:rsidRPr="00720E65" w:rsidTr="00477E1D">
        <w:trPr>
          <w:gridAfter w:val="2"/>
          <w:wAfter w:w="330" w:type="dxa"/>
          <w:trHeight w:val="12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016100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Нематеријална имовина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8,806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9,103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9,087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020000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617EE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НЕФИНАНСИЈСКА ИМОВИНА У ЗАЛИХАМА (1021 + 1025)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462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200</w:t>
            </w:r>
          </w:p>
        </w:tc>
      </w:tr>
      <w:tr w:rsidR="00720E65" w:rsidRPr="00720E65" w:rsidTr="00477E1D">
        <w:trPr>
          <w:gridAfter w:val="2"/>
          <w:wAfter w:w="330" w:type="dxa"/>
          <w:trHeight w:val="13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021000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ЗАЛИХЕ (од 1022 до 1024)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</w:t>
            </w:r>
          </w:p>
        </w:tc>
      </w:tr>
      <w:tr w:rsidR="00720E65" w:rsidRPr="00720E65" w:rsidTr="00477E1D">
        <w:trPr>
          <w:gridAfter w:val="2"/>
          <w:wAfter w:w="330" w:type="dxa"/>
          <w:trHeight w:val="15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021100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Робне резерве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021200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Залихе производње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1024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021300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Роба за даљу продају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022000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ЗАЛИХЕ СИТНОГ ИНВЕНТАРА И ПОТРОШНОГ МАТЕРИЈАЛА (1026 + 1027)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195</w:t>
            </w:r>
          </w:p>
        </w:tc>
      </w:tr>
      <w:tr w:rsidR="00720E65" w:rsidRPr="00720E65" w:rsidTr="00477E1D">
        <w:trPr>
          <w:gridAfter w:val="2"/>
          <w:wAfter w:w="330" w:type="dxa"/>
          <w:trHeight w:val="1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1026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022100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Залихе ситног инвентара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195</w:t>
            </w:r>
          </w:p>
        </w:tc>
      </w:tr>
      <w:tr w:rsidR="00720E65" w:rsidRPr="00720E65" w:rsidTr="00477E1D">
        <w:trPr>
          <w:gridAfter w:val="2"/>
          <w:wAfter w:w="330" w:type="dxa"/>
          <w:trHeight w:val="5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022200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Залихе потрошног материјала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9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1028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ФИНАНСИЈСКА ИМОВИНА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(1029 + 1049 + 1067)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89,332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122,644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29,894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92,750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59C2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ДУГОРОЧНА ФИНАНСИЈСКА ИМОВИНА </w:t>
            </w:r>
            <w:r w:rsidR="005359C2"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t>(1030 + 1040)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4,633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18,705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18,705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ДУГОРОЧНА ДОМАЋА ФИНАНСИЈСКА ИМОВИНА (од 1031 до 1039)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4,633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18,705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18,705</w:t>
            </w:r>
          </w:p>
        </w:tc>
      </w:tr>
      <w:tr w:rsidR="00720E65" w:rsidRPr="00720E65" w:rsidTr="00477E1D">
        <w:trPr>
          <w:gridAfter w:val="2"/>
          <w:wAfter w:w="330" w:type="dxa"/>
          <w:trHeight w:val="2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9B1D9A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Дугорочне домаће хартије од вредности, </w:t>
            </w:r>
            <w:r w:rsidR="009B1D9A" w:rsidRPr="00477E1D">
              <w:rPr>
                <w:rFonts w:ascii="Times New Roman" w:hAnsi="Times New Roman"/>
                <w:b w:val="0"/>
                <w:sz w:val="18"/>
              </w:rPr>
              <w:t>и</w:t>
            </w:r>
            <w:r w:rsidRPr="00477E1D">
              <w:rPr>
                <w:rFonts w:ascii="Times New Roman" w:hAnsi="Times New Roman"/>
                <w:b w:val="0"/>
                <w:sz w:val="18"/>
              </w:rPr>
              <w:t>зузев акција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осталим нивоима власти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9B1D9A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домаћим јавним финансијским институцијама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4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домаћим пословним банкама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5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9B1D9A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домаћим јавним нефинансијским</w:t>
            </w:r>
            <w:r w:rsidR="009B1D9A" w:rsidRPr="00477E1D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Pr="00477E1D">
              <w:rPr>
                <w:rFonts w:ascii="Times New Roman" w:hAnsi="Times New Roman"/>
                <w:b w:val="0"/>
                <w:sz w:val="18"/>
              </w:rPr>
              <w:t>институцијама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111600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BB3269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физичким лицима и домаћинствима у земљи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0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111700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BB3269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домаћим невладиним организацијама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4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111800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Кредити домаћим нефинансијским </w:t>
            </w:r>
            <w:r w:rsidRPr="00477E1D">
              <w:rPr>
                <w:rFonts w:ascii="Times New Roman" w:hAnsi="Times New Roman"/>
                <w:b w:val="0"/>
                <w:sz w:val="18"/>
              </w:rPr>
              <w:br/>
              <w:t>приватним предузећима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1039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111900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Домаће акције и остали капитал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4,633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18,705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18,705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ДУГОРОЧНA СТРАНА ФИНАНСИЈСКА  ИМОВИНА (од 1041 до 1048)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4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1041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9B1D9A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Дугорочне стране хартије од вредности, изузев акција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1042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страним владама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1043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међународним организацијама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8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Кредити страним пословним банкама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1045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Кредити страним нефинансијским </w:t>
            </w:r>
            <w:r w:rsidRPr="00477E1D">
              <w:rPr>
                <w:rFonts w:ascii="Times New Roman" w:hAnsi="Times New Roman"/>
                <w:b w:val="0"/>
                <w:sz w:val="18"/>
              </w:rPr>
              <w:br/>
              <w:t>институцијама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2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112600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Кредити страним невладиним </w:t>
            </w:r>
            <w:r w:rsidRPr="00477E1D">
              <w:rPr>
                <w:rFonts w:ascii="Times New Roman" w:hAnsi="Times New Roman"/>
                <w:b w:val="0"/>
                <w:sz w:val="18"/>
              </w:rPr>
              <w:br/>
              <w:t>организацијама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3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1047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112700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Стране акције и остали капитал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1048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112800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Страни финансијски деривати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Ознака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Број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477E1D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Износ из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претходне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 године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(почетно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стање)</w:t>
            </w:r>
          </w:p>
        </w:tc>
        <w:tc>
          <w:tcPr>
            <w:tcW w:w="3119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 текуће године</w:t>
            </w:r>
          </w:p>
        </w:tc>
      </w:tr>
      <w:tr w:rsidR="00720E65" w:rsidRPr="00720E65" w:rsidTr="00477E1D">
        <w:trPr>
          <w:gridAfter w:val="2"/>
          <w:wAfter w:w="330" w:type="dxa"/>
          <w:trHeight w:val="24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11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BB3269">
        <w:trPr>
          <w:gridAfter w:val="2"/>
          <w:wAfter w:w="330" w:type="dxa"/>
          <w:trHeight w:val="207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11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254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Бруто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Исправка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вредности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Нето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(5 - 6)</w:t>
            </w:r>
          </w:p>
        </w:tc>
      </w:tr>
      <w:tr w:rsidR="00720E65" w:rsidRPr="00720E65" w:rsidTr="00477E1D">
        <w:trPr>
          <w:gridAfter w:val="2"/>
          <w:wAfter w:w="330" w:type="dxa"/>
          <w:trHeight w:val="5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7</w:t>
            </w:r>
          </w:p>
        </w:tc>
      </w:tr>
      <w:tr w:rsidR="00720E65" w:rsidRPr="00720E65" w:rsidTr="00477E1D">
        <w:trPr>
          <w:gridAfter w:val="2"/>
          <w:wAfter w:w="330" w:type="dxa"/>
          <w:trHeight w:val="64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lastRenderedPageBreak/>
              <w:t>1049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11,316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3,351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3,179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10,219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2,523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2,523</w:t>
            </w:r>
          </w:p>
        </w:tc>
      </w:tr>
      <w:tr w:rsidR="00720E65" w:rsidRPr="00720E65" w:rsidTr="00477E1D">
        <w:trPr>
          <w:gridAfter w:val="2"/>
          <w:wAfter w:w="330" w:type="dxa"/>
          <w:trHeight w:val="14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Жиро и текући рачуни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10,219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2,523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2,523</w:t>
            </w:r>
          </w:p>
        </w:tc>
      </w:tr>
      <w:tr w:rsidR="00720E65" w:rsidRPr="00720E65" w:rsidTr="00477E1D">
        <w:trPr>
          <w:gridAfter w:val="2"/>
          <w:wAfter w:w="330" w:type="dxa"/>
          <w:trHeight w:val="8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Издвојена новчана средства и акредитиви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Благајна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9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Девизни рачун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Девизни акредитиви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5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121600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Девизна благајна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0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121700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Остала новчана средства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121800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Племенити метали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121900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Хартије од вредности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КРАТКОРОЧНА ПОТРАЖИВАЊА (1061)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1,057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788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616</w:t>
            </w:r>
          </w:p>
        </w:tc>
      </w:tr>
      <w:tr w:rsidR="00720E65" w:rsidRPr="00720E65" w:rsidTr="00477E1D">
        <w:trPr>
          <w:gridAfter w:val="2"/>
          <w:wAfter w:w="330" w:type="dxa"/>
          <w:trHeight w:val="28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1061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Потраживања по основу продаје и друга потраживања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1,057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788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616</w:t>
            </w:r>
          </w:p>
        </w:tc>
      </w:tr>
      <w:tr w:rsidR="00720E65" w:rsidRPr="00720E65" w:rsidTr="00477E1D">
        <w:trPr>
          <w:gridAfter w:val="2"/>
          <w:wAfter w:w="330" w:type="dxa"/>
          <w:trHeight w:val="24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1062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D" w:rsidRDefault="00720E65" w:rsidP="00477E1D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КРАТКОРОЧНИ ПЛАСМАНИ</w:t>
            </w:r>
          </w:p>
          <w:p w:rsidR="00720E65" w:rsidRPr="00477E1D" w:rsidRDefault="00720E65" w:rsidP="00477E1D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(од 1063 до 1066)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</w:t>
            </w:r>
          </w:p>
        </w:tc>
      </w:tr>
      <w:tr w:rsidR="00720E65" w:rsidRPr="00720E65" w:rsidTr="00477E1D">
        <w:trPr>
          <w:gridAfter w:val="2"/>
          <w:wAfter w:w="330" w:type="dxa"/>
          <w:trHeight w:val="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1063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123100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Краткорочни кредити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8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1064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123200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Дати аванси, депозити и кауције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</w:t>
            </w:r>
          </w:p>
        </w:tc>
      </w:tr>
      <w:tr w:rsidR="00720E65" w:rsidRPr="00720E65" w:rsidTr="00477E1D">
        <w:trPr>
          <w:gridAfter w:val="2"/>
          <w:wAfter w:w="330" w:type="dxa"/>
          <w:trHeight w:val="1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1065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123300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Хартије од вредности намењене продаји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7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1066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123900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Остали краткорочни пласмани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4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1067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130000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АКТИВНА ВРЕМЕНСКА РАЗГРАНИЧЕЊА (1068)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73,383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100,588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29,722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70,866</w:t>
            </w:r>
          </w:p>
        </w:tc>
      </w:tr>
      <w:tr w:rsidR="00720E65" w:rsidRPr="00720E65" w:rsidTr="00477E1D">
        <w:trPr>
          <w:gridAfter w:val="2"/>
          <w:wAfter w:w="330" w:type="dxa"/>
          <w:trHeight w:val="35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1068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131000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АКТИВНА ВРЕМЕНСКА РАЗГРАНИЧЕЊА (од 1069 до 1071)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73,383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100,588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29,722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70,866</w:t>
            </w:r>
          </w:p>
        </w:tc>
      </w:tr>
      <w:tr w:rsidR="00720E65" w:rsidRPr="00720E65" w:rsidTr="00477E1D">
        <w:trPr>
          <w:gridAfter w:val="2"/>
          <w:wAfter w:w="330" w:type="dxa"/>
          <w:trHeight w:val="1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1069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131100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Разграничени расходи до једне године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</w:t>
            </w:r>
          </w:p>
        </w:tc>
      </w:tr>
      <w:tr w:rsidR="00720E65" w:rsidRPr="00720E65" w:rsidTr="00477E1D">
        <w:trPr>
          <w:gridAfter w:val="2"/>
          <w:wAfter w:w="330" w:type="dxa"/>
          <w:trHeight w:val="6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131200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Обрачунати неплаћени расходи и издаци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60,121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99,552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29,300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70,252</w:t>
            </w:r>
          </w:p>
        </w:tc>
      </w:tr>
      <w:tr w:rsidR="00720E65" w:rsidRPr="00720E65" w:rsidTr="00477E1D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1071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131300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Остала активна временска разграничења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13,259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1,033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611</w:t>
            </w:r>
          </w:p>
        </w:tc>
      </w:tr>
      <w:tr w:rsidR="00720E65" w:rsidRPr="00720E65" w:rsidTr="00477E1D">
        <w:trPr>
          <w:gridAfter w:val="2"/>
          <w:wAfter w:w="330" w:type="dxa"/>
          <w:trHeight w:val="1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1072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УКУПНА АКТИВА (1001 + 1028)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178,113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252,520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74,058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178,462</w:t>
            </w:r>
          </w:p>
        </w:tc>
      </w:tr>
      <w:tr w:rsidR="00720E65" w:rsidRPr="00720E65" w:rsidTr="00477E1D">
        <w:trPr>
          <w:gridAfter w:val="2"/>
          <w:wAfter w:w="330" w:type="dxa"/>
          <w:trHeight w:val="20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1073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351000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ВАНБИЛАНСНА АКТИВА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 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Број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 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4111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</w:t>
            </w:r>
          </w:p>
        </w:tc>
      </w:tr>
      <w:tr w:rsidR="00720E65" w:rsidRPr="00720E65" w:rsidTr="00BB3269">
        <w:trPr>
          <w:gridAfter w:val="2"/>
          <w:wAfter w:w="330" w:type="dxa"/>
          <w:trHeight w:val="207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111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59C2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Претходна година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5359C2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Текућа година</w:t>
            </w:r>
          </w:p>
        </w:tc>
      </w:tr>
      <w:tr w:rsidR="00720E65" w:rsidRPr="00720E65" w:rsidTr="00BB3269">
        <w:trPr>
          <w:gridAfter w:val="2"/>
          <w:wAfter w:w="330" w:type="dxa"/>
          <w:trHeight w:val="207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1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</w:tr>
      <w:tr w:rsidR="00720E65" w:rsidRPr="00720E65" w:rsidTr="00477E1D">
        <w:trPr>
          <w:gridAfter w:val="2"/>
          <w:wAfter w:w="330" w:type="dxa"/>
          <w:trHeight w:val="19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  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ПАСИВА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 </w:t>
            </w:r>
          </w:p>
        </w:tc>
      </w:tr>
      <w:tr w:rsidR="00720E65" w:rsidRPr="00720E65" w:rsidTr="00477E1D">
        <w:trPr>
          <w:gridAfter w:val="2"/>
          <w:wAfter w:w="330" w:type="dxa"/>
          <w:trHeight w:val="379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1074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200000</w: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(1075 + 1099 + 1118 + 1173 + 1198 + 1212)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83,002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71,385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1075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210000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ДУГОРОЧНЕ ОБАВЕЗЕ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(1076 + 1086 + 1093 + 1095 + 1097)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33,381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23,938</w:t>
            </w:r>
          </w:p>
        </w:tc>
      </w:tr>
      <w:tr w:rsidR="00720E65" w:rsidRPr="00720E65" w:rsidTr="00477E1D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1076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211000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ДОМАЋЕ ДУГОРОЧНЕ ОБАВЕЗЕ (од 1077 до 1085)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33,381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23,938</w:t>
            </w:r>
          </w:p>
        </w:tc>
      </w:tr>
      <w:tr w:rsidR="00720E65" w:rsidRPr="00720E65" w:rsidTr="00477E1D">
        <w:trPr>
          <w:gridAfter w:val="2"/>
          <w:wAfter w:w="330" w:type="dxa"/>
          <w:trHeight w:val="3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1077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6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1078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осталих нивоа власти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1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1079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домаћих јавних финансијских институција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32,029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23,352</w:t>
            </w:r>
          </w:p>
        </w:tc>
      </w:tr>
      <w:tr w:rsidR="00720E65" w:rsidRPr="00720E65" w:rsidTr="00477E1D">
        <w:trPr>
          <w:gridAfter w:val="2"/>
          <w:wAfter w:w="330" w:type="dxa"/>
          <w:trHeight w:val="30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1081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осталих домаћих кредитора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5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1082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211600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59C2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домаћинстава у земљи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1083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211700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Дугорочне обавезе по основу домаћих финансијских деривата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1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1084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211800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Дугорочне обавезе по основу домаћих меница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8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1085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211900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Дугорочне обавезе за финансијске лизинге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1,352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586</w:t>
            </w:r>
          </w:p>
        </w:tc>
      </w:tr>
      <w:tr w:rsidR="00720E65" w:rsidRPr="00720E65" w:rsidTr="00477E1D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1086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212000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EE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СТРАНЕ ДУГОРОЧНЕ ОБАВЕЗЕ</w:t>
            </w:r>
          </w:p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 (од 1087 до 1092)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6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1087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Дугорочне стране обавезе по основу емитованих хартија од вредности, изузев акција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40A48">
        <w:trPr>
          <w:gridAfter w:val="2"/>
          <w:wAfter w:w="330" w:type="dxa"/>
          <w:trHeight w:val="1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1088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212200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страних влада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40A48">
        <w:trPr>
          <w:gridAfter w:val="2"/>
          <w:wAfter w:w="330" w:type="dxa"/>
          <w:trHeight w:val="1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lastRenderedPageBreak/>
              <w:t>1089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212300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59C2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мултилатералних институција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8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1090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212400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0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1091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212500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дугорочних кредита од осталих  страних кредитора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1093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213000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59C2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ДУГОРОЧНЕ ОБАВЕЗЕ ПО ОСНОВУ ГАРАНЦИЈА (1094)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7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1094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213100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Дугорочне обавезе по основу гаранција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1095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214000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ОТПЛАТЕ ГЛАВНИЦЕ ЗА ФИНАНСИЈСКИ ЛИЗИНГ (1096)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7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1096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214100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отплате главнице зa финансијски лизинг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1097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215000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ОТПЛАТА ГАРАНЦИЈА ПО КОМЕРЦИЈАЛНИМ ТРАНСАКЦИЈАМА (1098)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1098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215100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отплата гаранција по комерцијалним трансакцијама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1099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220000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48" w:rsidRDefault="00720E65" w:rsidP="00440A48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КРАТКОРОЧНЕ ОБАВЕЗЕ</w:t>
            </w:r>
          </w:p>
          <w:p w:rsidR="00720E65" w:rsidRPr="00477E1D" w:rsidRDefault="00720E65" w:rsidP="00440A48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 (1100 + 1109 + 1116)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</w:t>
            </w:r>
          </w:p>
        </w:tc>
      </w:tr>
      <w:tr w:rsidR="00720E65" w:rsidRPr="00720E65" w:rsidTr="00477E1D">
        <w:trPr>
          <w:gridAfter w:val="2"/>
          <w:wAfter w:w="330" w:type="dxa"/>
          <w:trHeight w:val="4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221000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59C2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КРАТКОРОЧНЕ ДОМАЋЕ ОБАВЕЗЕ (од 1101 до 1108)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</w:t>
            </w:r>
          </w:p>
        </w:tc>
      </w:tr>
      <w:tr w:rsidR="00720E65" w:rsidRPr="00720E65" w:rsidTr="00477E1D">
        <w:trPr>
          <w:gridAfter w:val="2"/>
          <w:wAfter w:w="330" w:type="dxa"/>
          <w:trHeight w:val="1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Краткорочне домаће обавезе по основу емитованих хартија од вредности, изузев акција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 осталих нивоа власти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0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1104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221400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</w:t>
            </w: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Број</w:t>
            </w:r>
            <w:r w:rsidR="005359C2"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4111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111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Претходна година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Текућа година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477E1D">
        <w:trPr>
          <w:gridAfter w:val="2"/>
          <w:wAfter w:w="330" w:type="dxa"/>
          <w:trHeight w:val="2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221500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1106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221600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59C2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</w:t>
            </w:r>
            <w:r w:rsidR="005359C2" w:rsidRPr="00477E1D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Pr="00477E1D">
              <w:rPr>
                <w:rFonts w:ascii="Times New Roman" w:hAnsi="Times New Roman"/>
                <w:b w:val="0"/>
                <w:sz w:val="18"/>
              </w:rPr>
              <w:t>домаћинстава у земљи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2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1107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221700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Краткорочне обавезе по основу домаћих финансијских деривата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2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1108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221800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Краткорочне обавезе по основу домаћих меница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2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222000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69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КРАТКОРОЧНЕ СТРАНЕ ОБАВЕЗЕ</w:t>
            </w:r>
          </w:p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(од 1110 до 1115)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Краткорочне стране обавезе по основу емитованих хартија од вредности, изузев акција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6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222200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 страних влада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4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222300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7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222400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2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222500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222600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Краткорочне обавезе по основу страних финансијских деривата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6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223000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КРАТКОРОЧНЕ ОБАВЕЗЕ ПО ОСНОВУ ГАРАНЦИЈА (1117)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17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223100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Краткорочне обавезе по основу гаранција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55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E12532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25,126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27,757</w:t>
            </w:r>
          </w:p>
        </w:tc>
      </w:tr>
      <w:tr w:rsidR="00720E65" w:rsidRPr="00720E65" w:rsidTr="00477E1D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E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ЗА ПЛАТЕ И ДОДАТКЕ</w:t>
            </w:r>
          </w:p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(од 1120 до 1124)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15,949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17,523</w:t>
            </w:r>
          </w:p>
        </w:tc>
      </w:tr>
      <w:tr w:rsidR="00720E65" w:rsidRPr="00720E65" w:rsidTr="00477E1D">
        <w:trPr>
          <w:gridAfter w:val="2"/>
          <w:wAfter w:w="330" w:type="dxa"/>
          <w:trHeight w:val="15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за нето плате и додатке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4,427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4,427</w:t>
            </w:r>
          </w:p>
        </w:tc>
      </w:tr>
      <w:tr w:rsidR="00720E65" w:rsidRPr="00720E65" w:rsidTr="00477E1D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пореза на плате и додатке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4,555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5,007</w:t>
            </w:r>
          </w:p>
        </w:tc>
      </w:tr>
      <w:tr w:rsidR="00720E65" w:rsidRPr="00720E65" w:rsidTr="00477E1D">
        <w:trPr>
          <w:gridAfter w:val="2"/>
          <w:wAfter w:w="330" w:type="dxa"/>
          <w:trHeight w:val="32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lastRenderedPageBreak/>
              <w:t>1122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4,702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5,491</w:t>
            </w:r>
          </w:p>
        </w:tc>
      </w:tr>
      <w:tr w:rsidR="00720E65" w:rsidRPr="00720E65" w:rsidTr="00477E1D">
        <w:trPr>
          <w:gridAfter w:val="2"/>
          <w:wAfter w:w="330" w:type="dxa"/>
          <w:trHeight w:val="37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231400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24D61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на плате и додатке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2,005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2,295</w:t>
            </w:r>
          </w:p>
        </w:tc>
      </w:tr>
      <w:tr w:rsidR="00720E65" w:rsidRPr="00720E65" w:rsidTr="00477E1D">
        <w:trPr>
          <w:gridAfter w:val="2"/>
          <w:wAfter w:w="330" w:type="dxa"/>
          <w:trHeight w:val="26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231500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незапосленост на плате и додатке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260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303</w:t>
            </w:r>
          </w:p>
        </w:tc>
      </w:tr>
      <w:tr w:rsidR="00720E65" w:rsidRPr="00720E65" w:rsidTr="00477E1D">
        <w:trPr>
          <w:gridAfter w:val="2"/>
          <w:wAfter w:w="330" w:type="dxa"/>
          <w:trHeight w:val="3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НАКНАДА ЗАПОСЛЕНИМА (од 1126 до 1130)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69</w:t>
            </w:r>
          </w:p>
        </w:tc>
      </w:tr>
      <w:tr w:rsidR="00720E65" w:rsidRPr="00720E65" w:rsidTr="00477E1D">
        <w:trPr>
          <w:gridAfter w:val="2"/>
          <w:wAfter w:w="330" w:type="dxa"/>
          <w:trHeight w:val="21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нето накнада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68</w:t>
            </w:r>
          </w:p>
        </w:tc>
      </w:tr>
      <w:tr w:rsidR="00720E65" w:rsidRPr="00720E65" w:rsidTr="00477E1D">
        <w:trPr>
          <w:gridAfter w:val="2"/>
          <w:wAfter w:w="330" w:type="dxa"/>
          <w:trHeight w:val="26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232200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пореза на плате за накнаде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</w:tr>
      <w:tr w:rsidR="00720E65" w:rsidRPr="00720E65" w:rsidTr="00477E1D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232300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за накнаде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0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232400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за накнаде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35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232500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незапосленост за накнаде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233000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ЗА НАГРАДЕ И ОСТАЛЕ ПОСЕБНЕ РАСХОДЕ (од 1132 до 1136)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32</w:t>
            </w:r>
          </w:p>
        </w:tc>
      </w:tr>
      <w:tr w:rsidR="00720E65" w:rsidRPr="00720E65" w:rsidTr="00477E1D">
        <w:trPr>
          <w:gridAfter w:val="2"/>
          <w:wAfter w:w="330" w:type="dxa"/>
          <w:trHeight w:val="32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233100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32</w:t>
            </w:r>
          </w:p>
        </w:tc>
      </w:tr>
      <w:tr w:rsidR="00720E65" w:rsidRPr="00720E65" w:rsidTr="00477E1D">
        <w:trPr>
          <w:gridAfter w:val="2"/>
          <w:wAfter w:w="330" w:type="dxa"/>
          <w:trHeight w:val="37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1133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233200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пореза на награде и остале посебне расходе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5EE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Број</w:t>
            </w:r>
          </w:p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4111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111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Претходна година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Текућа година</w:t>
            </w:r>
          </w:p>
        </w:tc>
      </w:tr>
      <w:tr w:rsidR="00720E65" w:rsidRPr="00720E65" w:rsidTr="003E794E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gridAfter w:val="2"/>
          <w:wAfter w:w="330" w:type="dxa"/>
          <w:trHeight w:val="8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</w:tr>
      <w:tr w:rsidR="00720E65" w:rsidRPr="00720E65" w:rsidTr="003E794E">
        <w:trPr>
          <w:gridAfter w:val="2"/>
          <w:wAfter w:w="330" w:type="dxa"/>
          <w:trHeight w:val="4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1134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233300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за награде и остале посебне расходе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8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233400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за награде и остале посебне расходе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1136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233500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случај незапослености за награде и остале посебне расходе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1137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234000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ОБАВЕЗЕ ПО ОСНОВУ СОЦИЈАЛНИХ ДОПРИНОСА НА ТЕРЕТ </w:t>
            </w:r>
            <w:r w:rsidR="00F24D61" w:rsidRPr="00477E1D">
              <w:rPr>
                <w:rFonts w:ascii="Times New Roman" w:hAnsi="Times New Roman"/>
                <w:b w:val="0"/>
                <w:bCs/>
                <w:sz w:val="18"/>
              </w:rPr>
              <w:t>П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ОСЛОДАВЦА (од 1138 до 1140)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6,511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7,794</w:t>
            </w:r>
          </w:p>
        </w:tc>
      </w:tr>
      <w:tr w:rsidR="00720E65" w:rsidRPr="00720E65" w:rsidTr="003E794E">
        <w:trPr>
          <w:gridAfter w:val="2"/>
          <w:wAfter w:w="330" w:type="dxa"/>
          <w:trHeight w:val="31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1138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234100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4,194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5,051</w:t>
            </w:r>
          </w:p>
        </w:tc>
      </w:tr>
      <w:tr w:rsidR="00720E65" w:rsidRPr="00720E65" w:rsidTr="003E794E">
        <w:trPr>
          <w:gridAfter w:val="2"/>
          <w:wAfter w:w="330" w:type="dxa"/>
          <w:trHeight w:val="36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1139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234200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на терет послодавца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2,060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2,432</w:t>
            </w:r>
          </w:p>
        </w:tc>
      </w:tr>
      <w:tr w:rsidR="00720E65" w:rsidRPr="00720E65" w:rsidTr="003E794E">
        <w:trPr>
          <w:gridAfter w:val="2"/>
          <w:wAfter w:w="330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234300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случај незапослености на терет послодавца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257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</w:t>
            </w:r>
          </w:p>
        </w:tc>
      </w:tr>
      <w:tr w:rsidR="00720E65" w:rsidRPr="00720E65" w:rsidTr="003E794E">
        <w:trPr>
          <w:gridAfter w:val="2"/>
          <w:wAfter w:w="330" w:type="dxa"/>
          <w:trHeight w:val="30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1141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235000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НАКНАДА У НАТУРИ (од 1142 до 1146)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1142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235100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24D61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нето накнада у натури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1143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235200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пореза на накнаде у натури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4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235300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за накнаде у натури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9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1145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235400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за накнаде у натури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8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235500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случај незапослености за накнаде у натури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1147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236000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СОЦИЈАЛНЕ ПОМОЋИ ЗАПОСЛЕНИМА (од 1148 до 1152)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698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474</w:t>
            </w:r>
          </w:p>
        </w:tc>
      </w:tr>
      <w:tr w:rsidR="00720E65" w:rsidRPr="00720E65" w:rsidTr="003E794E">
        <w:trPr>
          <w:gridAfter w:val="2"/>
          <w:wAfter w:w="330" w:type="dxa"/>
          <w:trHeight w:val="18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1148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236100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нето исплата социјалне помоћи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139</w:t>
            </w:r>
          </w:p>
        </w:tc>
      </w:tr>
      <w:tr w:rsidR="00720E65" w:rsidRPr="00720E65" w:rsidTr="003E794E">
        <w:trPr>
          <w:gridAfter w:val="2"/>
          <w:wAfter w:w="330" w:type="dxa"/>
          <w:trHeight w:val="27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1149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236200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пореза на социјалну помоћ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78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54</w:t>
            </w:r>
          </w:p>
        </w:tc>
      </w:tr>
      <w:tr w:rsidR="00720E65" w:rsidRPr="00720E65" w:rsidTr="003E794E">
        <w:trPr>
          <w:gridAfter w:val="2"/>
          <w:wAfter w:w="330" w:type="dxa"/>
          <w:trHeight w:val="1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236300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за социјалну помоћ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264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193</w:t>
            </w:r>
          </w:p>
        </w:tc>
      </w:tr>
      <w:tr w:rsidR="00720E65" w:rsidRPr="00720E65" w:rsidTr="003E794E">
        <w:trPr>
          <w:gridAfter w:val="2"/>
          <w:wAfter w:w="330" w:type="dxa"/>
          <w:trHeight w:val="45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lastRenderedPageBreak/>
              <w:t>1151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236400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107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77</w:t>
            </w:r>
          </w:p>
        </w:tc>
      </w:tr>
      <w:tr w:rsidR="00720E65" w:rsidRPr="00720E65" w:rsidTr="003E794E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1152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236500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случај незапослености за социјалну помоћ запосленима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19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</w:t>
            </w:r>
          </w:p>
        </w:tc>
      </w:tr>
      <w:tr w:rsidR="00720E65" w:rsidRPr="00720E65" w:rsidTr="003E794E">
        <w:trPr>
          <w:gridAfter w:val="2"/>
          <w:wAfter w:w="330" w:type="dxa"/>
          <w:trHeight w:val="28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1153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237000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СЛУЖБЕНА ПУТОВАЊА И УСЛУГЕ ПО УГОВОРУ (од 1154 до 1160)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1,844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1,865</w:t>
            </w:r>
          </w:p>
        </w:tc>
      </w:tr>
      <w:tr w:rsidR="00720E65" w:rsidRPr="00720E65" w:rsidTr="003E794E">
        <w:trPr>
          <w:gridAfter w:val="2"/>
          <w:wAfter w:w="330" w:type="dxa"/>
          <w:trHeight w:val="33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1154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237100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нето исплата за службена путовања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4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1155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237200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4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1156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237300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нето исплата за услуге по уговору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</w:t>
            </w:r>
          </w:p>
        </w:tc>
      </w:tr>
      <w:tr w:rsidR="00720E65" w:rsidRPr="00720E65" w:rsidTr="003E794E">
        <w:trPr>
          <w:gridAfter w:val="2"/>
          <w:wAfter w:w="330" w:type="dxa"/>
          <w:trHeight w:val="32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1157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237400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пореза на исплате за услуге по уговору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734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747</w:t>
            </w:r>
          </w:p>
        </w:tc>
      </w:tr>
      <w:tr w:rsidR="00720E65" w:rsidRPr="00720E65" w:rsidTr="003E794E">
        <w:trPr>
          <w:gridAfter w:val="2"/>
          <w:wAfter w:w="330" w:type="dxa"/>
          <w:trHeight w:val="38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1158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237500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764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777</w:t>
            </w:r>
          </w:p>
        </w:tc>
      </w:tr>
      <w:tr w:rsidR="00720E65" w:rsidRPr="00720E65" w:rsidTr="003E794E">
        <w:trPr>
          <w:gridAfter w:val="2"/>
          <w:wAfter w:w="330" w:type="dxa"/>
          <w:trHeight w:val="4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1159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237600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309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310</w:t>
            </w:r>
          </w:p>
        </w:tc>
      </w:tr>
      <w:tr w:rsidR="00720E65" w:rsidRPr="00720E65" w:rsidTr="003E794E">
        <w:trPr>
          <w:gridAfter w:val="2"/>
          <w:wAfter w:w="330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237700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случај незапослености за услуге по уговору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</w:t>
            </w: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Број</w:t>
            </w:r>
            <w:r w:rsidR="003655EE"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4111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111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Претходна година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Текућа година</w:t>
            </w:r>
          </w:p>
        </w:tc>
      </w:tr>
      <w:tr w:rsidR="00720E65" w:rsidRPr="00720E65" w:rsidTr="003E794E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gridAfter w:val="2"/>
          <w:wAfter w:w="330" w:type="dxa"/>
          <w:trHeight w:val="5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</w:tr>
      <w:tr w:rsidR="00720E65" w:rsidRPr="00720E65" w:rsidTr="003E794E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1161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238000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ПОСЛАНИЧКИХ ДОДАТАКА (од 1162 до 1166)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4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1162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238100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за нето исплаћени посланички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1163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238200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пореза на исплаћени посланички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9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1164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238300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за посланички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4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1165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238400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за посланички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8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1166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238500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случај незапослености за посланички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8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1167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239000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СУДИЈСКИХ ДОДАТАКА (од 1168 до 1172)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9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1168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239100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за нето исплаћени судијски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1169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239200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пореза на исплаћени судијски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1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239300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пензијско и инвалидско осигурање за судијски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6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239400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здравствено осигурање за судијски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239500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доприноса за случај незапослености за судијски додатак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70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1173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240000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4E" w:rsidRDefault="00720E65" w:rsidP="003E794E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ОБАВЕЗЕ ПО ОСНОВУ ОСТАЛИХ РАСХОДА, ИЗУЗЕВ РАСХОДА ЗА ЗАПОСЛЕНЕ </w:t>
            </w:r>
          </w:p>
          <w:p w:rsidR="00720E65" w:rsidRPr="00477E1D" w:rsidRDefault="00720E65" w:rsidP="003E794E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(1174 + 1179 + 1184 + 1189 + 1192)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408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413</w:t>
            </w:r>
          </w:p>
        </w:tc>
      </w:tr>
      <w:tr w:rsidR="00720E65" w:rsidRPr="00720E65" w:rsidTr="003E794E">
        <w:trPr>
          <w:gridAfter w:val="2"/>
          <w:wAfter w:w="330" w:type="dxa"/>
          <w:trHeight w:val="1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1174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241000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ОТПЛАТЕ КАМАТА И ПРАТЕЋИХ ТРОШКОВА ЗАДУЖИВАЊА (од 1175 до 1178)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408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408</w:t>
            </w:r>
          </w:p>
        </w:tc>
      </w:tr>
      <w:tr w:rsidR="00720E65" w:rsidRPr="00720E65" w:rsidTr="003E794E">
        <w:trPr>
          <w:gridAfter w:val="2"/>
          <w:wAfter w:w="330" w:type="dxa"/>
          <w:trHeight w:val="13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отплате домаћих камата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408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408</w:t>
            </w:r>
          </w:p>
        </w:tc>
      </w:tr>
      <w:tr w:rsidR="00720E65" w:rsidRPr="00720E65" w:rsidTr="003E794E">
        <w:trPr>
          <w:gridAfter w:val="2"/>
          <w:wAfter w:w="330" w:type="dxa"/>
          <w:trHeight w:val="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отплате страних камата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отплате камата по гаранцијама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1178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241400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пратећих трошкова задуживања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1179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242000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СУБВЕНЦИЈА (од 1180 до 1183)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субвенција нефинансијским предузећима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6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1181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242200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субвенција приватним финансијским предузећима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BB3269">
        <w:trPr>
          <w:gridAfter w:val="2"/>
          <w:wAfter w:w="330" w:type="dxa"/>
          <w:trHeight w:val="1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1182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242300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Обавезе по основу субвенција јавним </w:t>
            </w:r>
            <w:r w:rsidRPr="00477E1D">
              <w:rPr>
                <w:rFonts w:ascii="Times New Roman" w:hAnsi="Times New Roman"/>
                <w:b w:val="0"/>
                <w:sz w:val="18"/>
              </w:rPr>
              <w:lastRenderedPageBreak/>
              <w:t>финансијским установама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lastRenderedPageBreak/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lastRenderedPageBreak/>
              <w:t>1183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242400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субвенција приватним предузећима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1184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243000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48" w:rsidRDefault="00720E65" w:rsidP="00440A48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ПО ОСНОВУ ДОНАЦИЈА, ДОТАЦИЈА И ТРАНСФЕРА</w:t>
            </w:r>
          </w:p>
          <w:p w:rsidR="00720E65" w:rsidRPr="00477E1D" w:rsidRDefault="00720E65" w:rsidP="00440A48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(од 1185 до 1188)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1185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243100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3E794E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донација страним владама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1186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243200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дотација међународним организацијама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1187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243300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трансфера осталим нивоима власти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1188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243400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8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1189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244000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ЗА СОЦИЈАЛНО ОСИГУРАЊЕ (1190 + 1191)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9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1190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244100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Број</w:t>
            </w:r>
            <w:r w:rsidR="00BB3269">
              <w:rPr>
                <w:rFonts w:ascii="Times New Roman" w:hAnsi="Times New Roman"/>
                <w:b w:val="0"/>
                <w:bCs/>
                <w:sz w:val="18"/>
              </w:rPr>
              <w:t xml:space="preserve">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>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4111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111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Претходна година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Текућа година</w:t>
            </w:r>
          </w:p>
        </w:tc>
      </w:tr>
      <w:tr w:rsidR="00720E65" w:rsidRPr="00720E65" w:rsidTr="003E794E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gridAfter w:val="2"/>
          <w:wAfter w:w="330" w:type="dxa"/>
          <w:trHeight w:val="18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</w:tr>
      <w:tr w:rsidR="00720E65" w:rsidRPr="00720E65" w:rsidTr="003E794E">
        <w:trPr>
          <w:gridAfter w:val="2"/>
          <w:wAfter w:w="330" w:type="dxa"/>
          <w:trHeight w:val="2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1191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244200</w: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3E794E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социјалне помоћи из буџета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1192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245000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ЗА ОСТАЛЕ РАСХОДЕ (од 1193 до 1197)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</w:t>
            </w:r>
          </w:p>
        </w:tc>
      </w:tr>
      <w:tr w:rsidR="00720E65" w:rsidRPr="00720E65" w:rsidTr="003E794E">
        <w:trPr>
          <w:gridAfter w:val="2"/>
          <w:wAfter w:w="330" w:type="dxa"/>
          <w:trHeight w:val="20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1193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245100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53263D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дотација невладиним организацијама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5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1194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245200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за остале порезе, обавезне таксе и казне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</w:t>
            </w:r>
          </w:p>
        </w:tc>
      </w:tr>
      <w:tr w:rsidR="00720E65" w:rsidRPr="00720E65" w:rsidTr="003E794E">
        <w:trPr>
          <w:gridAfter w:val="2"/>
          <w:wAfter w:w="330" w:type="dxa"/>
          <w:trHeight w:val="28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1195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245300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казни и пенала по решењима судова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3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1196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245400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накнаде штете за повреде и штете услед елементарних непогода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38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1197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245500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по основу накнаде штете или повреда нанетих од стране државних органа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1198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250000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ОБАВЕЗЕ ИЗ ПОСЛОВАЊА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/>
              <w:t>(1199 + 1203 + 1206 + 1208)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23,245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18,833</w:t>
            </w:r>
          </w:p>
        </w:tc>
      </w:tr>
      <w:tr w:rsidR="00720E65" w:rsidRPr="00720E65" w:rsidTr="003E794E">
        <w:trPr>
          <w:gridAfter w:val="2"/>
          <w:wAfter w:w="330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1199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251000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ПРИМЉЕНИ АВАНСИ, ДЕПОЗИТИ И КАУЦИЈЕ (од 1200 до 1202)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Примљени аванси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0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Примљени депозити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4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Примљене кауције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252000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ПРЕМА ДОБАВЉАЧИМА (1204 + 1205)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21,240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13,430</w:t>
            </w:r>
          </w:p>
        </w:tc>
      </w:tr>
      <w:tr w:rsidR="00720E65" w:rsidRPr="00720E65" w:rsidTr="003E794E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1204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252100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Добављачи у земљи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21,240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13,430</w:t>
            </w:r>
          </w:p>
        </w:tc>
      </w:tr>
      <w:tr w:rsidR="00720E65" w:rsidRPr="00720E65" w:rsidTr="003E794E">
        <w:trPr>
          <w:gridAfter w:val="2"/>
          <w:wAfter w:w="330" w:type="dxa"/>
          <w:trHeight w:val="1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252200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Добављачи у иностранству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3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1206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253000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ОБАВЕЗЕ ЗА ИЗДАТЕ ЧЕКОВЕ И ОБВЕЗНИЦЕ (1207)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4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1207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253100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за издате чекове и обвезнице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9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1208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254000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ОСТАЛЕ ОБАВЕЗЕ (1209 до 1211)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2,005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5,403</w:t>
            </w:r>
          </w:p>
        </w:tc>
      </w:tr>
      <w:tr w:rsidR="00720E65" w:rsidRPr="00720E65" w:rsidTr="003E794E">
        <w:trPr>
          <w:gridAfter w:val="2"/>
          <w:wAfter w:w="330" w:type="dxa"/>
          <w:trHeight w:val="3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254100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Обавезе из односа буџета и буџетских корисника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1,786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5,154</w:t>
            </w:r>
          </w:p>
        </w:tc>
      </w:tr>
      <w:tr w:rsidR="00720E65" w:rsidRPr="00720E65" w:rsidTr="003E794E">
        <w:trPr>
          <w:gridAfter w:val="2"/>
          <w:wAfter w:w="330" w:type="dxa"/>
          <w:trHeight w:val="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254200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Остале обавезе буџета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254900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Остале обавезе из пословања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219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249</w:t>
            </w:r>
          </w:p>
        </w:tc>
      </w:tr>
      <w:tr w:rsidR="00720E65" w:rsidRPr="00720E65" w:rsidTr="003E794E">
        <w:trPr>
          <w:gridAfter w:val="2"/>
          <w:wAfter w:w="330" w:type="dxa"/>
          <w:trHeight w:val="2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290000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ПАСИВНА ВРЕМЕНСКА РАЗГРАНИЧЕЊА (1213)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842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422</w:t>
            </w:r>
          </w:p>
        </w:tc>
      </w:tr>
      <w:tr w:rsidR="00720E65" w:rsidRPr="00720E65" w:rsidTr="003E794E">
        <w:trPr>
          <w:gridAfter w:val="2"/>
          <w:wAfter w:w="330" w:type="dxa"/>
          <w:trHeight w:val="30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291000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ПАСИВНА ВРЕМЕНСКА РАЗГРАНИЧЕЊА (од 1214 до 1217)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842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422</w:t>
            </w:r>
          </w:p>
        </w:tc>
      </w:tr>
      <w:tr w:rsidR="00720E65" w:rsidRPr="00720E65" w:rsidTr="003E794E">
        <w:trPr>
          <w:gridAfter w:val="2"/>
          <w:wAfter w:w="330" w:type="dxa"/>
          <w:trHeight w:val="7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291100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Разграничени приходи и примања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291200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Разграничени плаћени расходи и издаци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</w:tr>
      <w:tr w:rsidR="00720E65" w:rsidRPr="00720E65" w:rsidTr="003E794E">
        <w:trPr>
          <w:gridAfter w:val="2"/>
          <w:wAfter w:w="330" w:type="dxa"/>
          <w:trHeight w:val="24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291300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3E794E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Обрачунати ненаплаћени приходи и примања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266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353</w:t>
            </w:r>
          </w:p>
        </w:tc>
      </w:tr>
      <w:tr w:rsidR="00720E65" w:rsidRPr="00720E65" w:rsidTr="003E794E">
        <w:trPr>
          <w:gridAfter w:val="2"/>
          <w:wAfter w:w="330" w:type="dxa"/>
          <w:trHeight w:val="1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291900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824790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 xml:space="preserve">Остала пасивна временска </w:t>
            </w:r>
            <w:r w:rsidR="00824790" w:rsidRPr="00477E1D">
              <w:rPr>
                <w:rFonts w:ascii="Times New Roman" w:hAnsi="Times New Roman"/>
                <w:b w:val="0"/>
                <w:sz w:val="18"/>
              </w:rPr>
              <w:t>р</w:t>
            </w:r>
            <w:r w:rsidRPr="00477E1D">
              <w:rPr>
                <w:rFonts w:ascii="Times New Roman" w:hAnsi="Times New Roman"/>
                <w:b w:val="0"/>
                <w:sz w:val="18"/>
              </w:rPr>
              <w:t>азграничења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575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68</w:t>
            </w:r>
          </w:p>
        </w:tc>
      </w:tr>
      <w:tr w:rsidR="00720E65" w:rsidRPr="00720E65" w:rsidTr="003E794E">
        <w:trPr>
          <w:gridAfter w:val="2"/>
          <w:wAfter w:w="330" w:type="dxa"/>
          <w:trHeight w:val="70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300000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КАПИТАЛ, УТВРЂИВАЊЕ РЕЗУЛТАТА ПОСЛОВАЊА И ВАНБИЛАНСНА ЕВИДЕНЦИЈА</w:t>
            </w:r>
            <w:r w:rsidR="00F24D61"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 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t>(1219 + 1229 - 1230 + 1231 - 1232 + 1233 - 1234)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95,111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107,077</w:t>
            </w:r>
          </w:p>
        </w:tc>
      </w:tr>
      <w:tr w:rsidR="00720E65" w:rsidRPr="00720E65" w:rsidTr="003E794E">
        <w:trPr>
          <w:gridAfter w:val="2"/>
          <w:wAfter w:w="330" w:type="dxa"/>
          <w:trHeight w:val="18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310000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КАПИТАЛ (1220)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94,002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105,745</w:t>
            </w:r>
          </w:p>
        </w:tc>
      </w:tr>
      <w:tr w:rsidR="00720E65" w:rsidRPr="00720E65" w:rsidTr="003E794E">
        <w:trPr>
          <w:gridAfter w:val="2"/>
          <w:wAfter w:w="330" w:type="dxa"/>
          <w:trHeight w:val="4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lastRenderedPageBreak/>
              <w:t>1220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311000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287B2E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КАПИТАЛ (1221 + 1222 - 1223 + 1224 + 1225 - 1226 + 1227 + 1228)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94,002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105,745</w:t>
            </w:r>
          </w:p>
        </w:tc>
      </w:tr>
      <w:tr w:rsidR="00720E65" w:rsidRPr="00720E65" w:rsidTr="003E794E">
        <w:trPr>
          <w:gridAfter w:val="2"/>
          <w:wAfter w:w="330" w:type="dxa"/>
          <w:trHeight w:val="2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311100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3E794E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Нефинансијска имовина у сталним средствима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77,195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83,487</w:t>
            </w:r>
          </w:p>
        </w:tc>
      </w:tr>
      <w:tr w:rsidR="00720E65" w:rsidRPr="00720E65" w:rsidTr="003E794E">
        <w:trPr>
          <w:gridAfter w:val="2"/>
          <w:wAfter w:w="330" w:type="dxa"/>
          <w:trHeight w:val="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311200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Нефинансијска имовина у залихама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121</w:t>
            </w:r>
          </w:p>
        </w:tc>
      </w:tr>
      <w:tr w:rsidR="00720E65" w:rsidRPr="00720E65" w:rsidTr="003E794E">
        <w:trPr>
          <w:gridAfter w:val="2"/>
          <w:wAfter w:w="330" w:type="dxa"/>
          <w:trHeight w:val="5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311300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3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311400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Финансијска имовина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4,842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19,642</w:t>
            </w:r>
          </w:p>
        </w:tc>
      </w:tr>
      <w:tr w:rsidR="00720E65" w:rsidRPr="00720E65" w:rsidTr="003E794E">
        <w:trPr>
          <w:gridAfter w:val="2"/>
          <w:wAfter w:w="330" w:type="dxa"/>
          <w:trHeight w:val="7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311500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Извори новчаних средстава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51</w:t>
            </w:r>
          </w:p>
        </w:tc>
      </w:tr>
      <w:tr w:rsidR="00720E65" w:rsidRPr="00720E65" w:rsidTr="003E794E">
        <w:trPr>
          <w:gridAfter w:val="2"/>
          <w:wAfter w:w="330" w:type="dxa"/>
          <w:trHeight w:val="54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311600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Утрошена средства текућих прихода и примања од продаје нефинансијске имовине у току једне године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477E1D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 ОП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Број</w:t>
            </w:r>
            <w:r w:rsidRPr="00477E1D">
              <w:rPr>
                <w:rFonts w:ascii="Times New Roman" w:hAnsi="Times New Roman"/>
                <w:b w:val="0"/>
                <w:bCs/>
                <w:sz w:val="18"/>
              </w:rPr>
              <w:br w:type="page"/>
              <w:t xml:space="preserve"> конта</w:t>
            </w:r>
          </w:p>
        </w:tc>
        <w:tc>
          <w:tcPr>
            <w:tcW w:w="3686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4111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Износ</w:t>
            </w:r>
          </w:p>
        </w:tc>
      </w:tr>
      <w:tr w:rsidR="00720E65" w:rsidRPr="00720E65" w:rsidTr="00477E1D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111" w:type="dxa"/>
            <w:gridSpan w:val="2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gridAfter w:val="2"/>
          <w:wAfter w:w="330" w:type="dxa"/>
          <w:trHeight w:val="278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Претходна година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Текућа година</w:t>
            </w:r>
          </w:p>
        </w:tc>
      </w:tr>
      <w:tr w:rsidR="00720E65" w:rsidRPr="00720E65" w:rsidTr="003E794E">
        <w:trPr>
          <w:gridAfter w:val="2"/>
          <w:wAfter w:w="330" w:type="dxa"/>
          <w:trHeight w:val="230"/>
        </w:trPr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686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2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gridAfter w:val="2"/>
          <w:wAfter w:w="330" w:type="dxa"/>
          <w:trHeight w:val="1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</w:tr>
      <w:tr w:rsidR="00720E65" w:rsidRPr="00720E65" w:rsidTr="003E794E">
        <w:trPr>
          <w:gridAfter w:val="2"/>
          <w:wAfter w:w="330" w:type="dxa"/>
          <w:trHeight w:val="2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311700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Пренета неутрошена средства из ранијих година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5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1228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311900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Остали сопствени извори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11,893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2,444</w:t>
            </w:r>
          </w:p>
        </w:tc>
      </w:tr>
      <w:tr w:rsidR="00720E65" w:rsidRPr="00720E65" w:rsidTr="003E794E">
        <w:trPr>
          <w:gridAfter w:val="2"/>
          <w:wAfter w:w="330" w:type="dxa"/>
          <w:trHeight w:val="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321121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Вишак прихода и примања – суфицит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995</w:t>
            </w:r>
          </w:p>
        </w:tc>
      </w:tr>
      <w:tr w:rsidR="00720E65" w:rsidRPr="00720E65" w:rsidTr="003E794E">
        <w:trPr>
          <w:gridAfter w:val="2"/>
          <w:wAfter w:w="330" w:type="dxa"/>
          <w:trHeight w:val="18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321122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Мањак прихода и примања – дефицит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10,115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321311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Нераспоређени вишак прихода и примања из ранијих година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10,981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866</w:t>
            </w:r>
          </w:p>
        </w:tc>
      </w:tr>
      <w:tr w:rsidR="00720E65" w:rsidRPr="00720E65" w:rsidTr="003E794E">
        <w:trPr>
          <w:gridAfter w:val="2"/>
          <w:wAfter w:w="330" w:type="dxa"/>
          <w:trHeight w:val="18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321312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Дефицит из ранијих година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772</w:t>
            </w:r>
          </w:p>
        </w:tc>
      </w:tr>
      <w:tr w:rsidR="00720E65" w:rsidRPr="00720E65" w:rsidTr="003E794E">
        <w:trPr>
          <w:gridAfter w:val="2"/>
          <w:wAfter w:w="330" w:type="dxa"/>
          <w:trHeight w:val="12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ПРОМЕНЕ У ВРЕДНОСТИ И ОБИМУ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5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ПОЗИТИВНЕ ПРОМЕНЕ У ВРЕДНОСТИ И ОБИМУ (1235 + 1237 - 1236 - 1238)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243</w:t>
            </w:r>
          </w:p>
        </w:tc>
      </w:tr>
      <w:tr w:rsidR="00720E65" w:rsidRPr="00720E65" w:rsidTr="003E794E">
        <w:trPr>
          <w:gridAfter w:val="2"/>
          <w:wAfter w:w="330" w:type="dxa"/>
          <w:trHeight w:val="45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НЕГАТИВНЕ ПРОМЕНЕ У ВРЕДНОСТИ И ОБИМУ (1236 + 1238 - 1235 - 1237)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5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330000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ДОБИТИ КОЈЕ СУ РЕЗУЛТАТ ПРОМЕНЕ ВРЕДНОСТИ - ПОТРАЖНИ САЛДО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45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330000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ДОБИТИ КОЈЕ СУ РЕЗУЛТАТ ПРОМЕНЕ ВРЕДНОСТИ - ДУГОВНИ САЛДО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2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340000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ДРУГЕ ПРОМЕНЕ У ОБИМУ - ПОТРАЖНИ САЛДО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243</w:t>
            </w:r>
          </w:p>
        </w:tc>
      </w:tr>
      <w:tr w:rsidR="00720E65" w:rsidRPr="00720E65" w:rsidTr="003E794E">
        <w:trPr>
          <w:gridAfter w:val="2"/>
          <w:wAfter w:w="330" w:type="dxa"/>
          <w:trHeight w:val="1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340000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ДРУГЕ ПРОМЕНЕ У ОБИМУ - ДУГОВНИ САЛДО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gridAfter w:val="2"/>
          <w:wAfter w:w="330" w:type="dxa"/>
          <w:trHeight w:val="10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1239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УКУПНА ПАСИВА (1074 + 1218)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178,113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477E1D">
              <w:rPr>
                <w:rFonts w:ascii="Times New Roman" w:hAnsi="Times New Roman"/>
                <w:b w:val="0"/>
                <w:sz w:val="18"/>
              </w:rPr>
              <w:t>178,462</w:t>
            </w:r>
          </w:p>
        </w:tc>
      </w:tr>
      <w:tr w:rsidR="00720E65" w:rsidRPr="00720E65" w:rsidTr="003E794E">
        <w:trPr>
          <w:gridAfter w:val="2"/>
          <w:wAfter w:w="330" w:type="dxa"/>
          <w:trHeight w:val="1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1240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>352000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477E1D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477E1D">
              <w:rPr>
                <w:rFonts w:ascii="Times New Roman" w:hAnsi="Times New Roman"/>
                <w:b w:val="0"/>
                <w:bCs/>
                <w:sz w:val="18"/>
              </w:rPr>
              <w:t xml:space="preserve">ВАНБИЛАНСНА ПАСИВА 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477E1D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477E1D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</w:tbl>
    <w:p w:rsidR="00720E65" w:rsidRPr="00F24D61" w:rsidRDefault="00720E65" w:rsidP="00720E65">
      <w:pPr>
        <w:pStyle w:val="NoSpacing"/>
        <w:rPr>
          <w:rFonts w:ascii="Times New Roman" w:hAnsi="Times New Roman"/>
          <w:sz w:val="14"/>
          <w:szCs w:val="20"/>
        </w:rPr>
      </w:pPr>
    </w:p>
    <w:p w:rsidR="00720E65" w:rsidRPr="00720E65" w:rsidRDefault="00720E65" w:rsidP="00720E65">
      <w:pPr>
        <w:pStyle w:val="NoSpacing"/>
        <w:ind w:left="993" w:hanging="993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2.   Консолидовани биланс прихода и расхода буџета општине за период од</w:t>
      </w:r>
    </w:p>
    <w:p w:rsidR="00720E65" w:rsidRDefault="00720E65" w:rsidP="00720E65">
      <w:pPr>
        <w:pStyle w:val="NoSpacing"/>
        <w:ind w:left="1353" w:hanging="1353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01.01.2016.-31.12.2016. год.</w:t>
      </w:r>
    </w:p>
    <w:p w:rsidR="00287B2E" w:rsidRPr="00287B2E" w:rsidRDefault="00287B2E" w:rsidP="00720E65">
      <w:pPr>
        <w:pStyle w:val="NoSpacing"/>
        <w:ind w:left="1353" w:hanging="1353"/>
        <w:jc w:val="center"/>
        <w:rPr>
          <w:rFonts w:ascii="Times New Roman" w:hAnsi="Times New Roman"/>
          <w:sz w:val="12"/>
          <w:szCs w:val="20"/>
          <w:lang w:val="sr-Cyrl-CS"/>
        </w:rPr>
      </w:pPr>
    </w:p>
    <w:p w:rsidR="00720E65" w:rsidRPr="00720E65" w:rsidRDefault="00720E65" w:rsidP="00720E65">
      <w:pPr>
        <w:pStyle w:val="NoSpacing"/>
        <w:ind w:left="5040" w:hanging="504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720E65" w:rsidRPr="00720E65" w:rsidRDefault="00720E65" w:rsidP="00720E65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 xml:space="preserve">У консолидованом билансу прихода и расхода буџета општине у периоду од 01.01.-31.12.2016. год. (Образац 2) утврђени су текући приходи и примања од продаје нефинансијске имовине у износу од </w:t>
      </w:r>
      <w:r w:rsidRPr="00720E65">
        <w:rPr>
          <w:rFonts w:ascii="Times New Roman" w:hAnsi="Times New Roman"/>
          <w:sz w:val="20"/>
          <w:szCs w:val="20"/>
        </w:rPr>
        <w:t>243</w:t>
      </w:r>
      <w:r w:rsidRPr="00720E65">
        <w:rPr>
          <w:rFonts w:ascii="Times New Roman" w:hAnsi="Times New Roman"/>
          <w:sz w:val="20"/>
          <w:szCs w:val="20"/>
          <w:lang w:val="sr-Cyrl-CS"/>
        </w:rPr>
        <w:t>.089</w:t>
      </w:r>
      <w:r w:rsidRPr="00720E65">
        <w:rPr>
          <w:rFonts w:ascii="Times New Roman" w:hAnsi="Times New Roman"/>
          <w:sz w:val="20"/>
          <w:szCs w:val="20"/>
        </w:rPr>
        <w:t>.</w:t>
      </w:r>
      <w:r w:rsidRPr="00720E65">
        <w:rPr>
          <w:rFonts w:ascii="Times New Roman" w:hAnsi="Times New Roman"/>
          <w:sz w:val="20"/>
          <w:szCs w:val="20"/>
          <w:lang w:val="sr-Cyrl-CS"/>
        </w:rPr>
        <w:t>000,00 динара, и текући расходи и издаци за нефинансијску имовину у износу од 242.094.000,00 динара.</w:t>
      </w:r>
    </w:p>
    <w:tbl>
      <w:tblPr>
        <w:tblpPr w:leftFromText="180" w:rightFromText="180" w:vertAnchor="page" w:horzAnchor="margin" w:tblpX="-176" w:tblpY="601"/>
        <w:tblW w:w="9596" w:type="dxa"/>
        <w:tblLook w:val="04A0"/>
      </w:tblPr>
      <w:tblGrid>
        <w:gridCol w:w="1136"/>
        <w:gridCol w:w="960"/>
        <w:gridCol w:w="2640"/>
        <w:gridCol w:w="1200"/>
        <w:gridCol w:w="1220"/>
        <w:gridCol w:w="1140"/>
        <w:gridCol w:w="1300"/>
      </w:tblGrid>
      <w:tr w:rsidR="00720E65" w:rsidRPr="00720E65" w:rsidTr="00720E65">
        <w:trPr>
          <w:trHeight w:val="315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65" w:rsidRPr="00720E6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720E6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65" w:rsidRPr="00720E65" w:rsidRDefault="00720E65" w:rsidP="00720E65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720E65" w:rsidRPr="00720E65" w:rsidRDefault="00720E65" w:rsidP="00720E65">
      <w:pPr>
        <w:pStyle w:val="NoSpacing"/>
        <w:ind w:left="7200"/>
        <w:jc w:val="both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</w:rPr>
        <w:t xml:space="preserve">       </w:t>
      </w:r>
      <w:r w:rsidRPr="00720E65">
        <w:rPr>
          <w:rFonts w:ascii="Times New Roman" w:hAnsi="Times New Roman"/>
          <w:sz w:val="20"/>
          <w:szCs w:val="20"/>
          <w:lang w:val="sr-Cyrl-CS"/>
        </w:rPr>
        <w:t>(у хиљадама динара)</w:t>
      </w: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851"/>
        <w:gridCol w:w="4677"/>
        <w:gridCol w:w="1560"/>
        <w:gridCol w:w="1701"/>
      </w:tblGrid>
      <w:tr w:rsidR="00720E65" w:rsidRPr="00720E65" w:rsidTr="003E794E">
        <w:trPr>
          <w:trHeight w:val="2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Ознака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Број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br/>
              <w:t>конта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Опис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Износ</w:t>
            </w:r>
          </w:p>
        </w:tc>
      </w:tr>
      <w:tr w:rsidR="00720E65" w:rsidRPr="00720E65" w:rsidTr="003E794E">
        <w:trPr>
          <w:trHeight w:val="2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Претходна година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Текућа година</w:t>
            </w:r>
          </w:p>
        </w:tc>
      </w:tr>
      <w:tr w:rsidR="00720E65" w:rsidRPr="00720E65" w:rsidTr="003E794E">
        <w:trPr>
          <w:trHeight w:val="2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</w:t>
            </w:r>
          </w:p>
        </w:tc>
      </w:tr>
      <w:tr w:rsidR="00720E65" w:rsidRPr="00720E65" w:rsidTr="003E794E">
        <w:trPr>
          <w:trHeight w:val="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ТЕКУЋИ ПРИХОДИ И ПРИМАЊА ОД ПРОДАЈЕ НЕФИНАНСИЈСКЕ ИМОВИНЕ (2002 + 2106)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240,380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243,089</w:t>
            </w:r>
          </w:p>
        </w:tc>
      </w:tr>
      <w:tr w:rsidR="00720E65" w:rsidRPr="00720E65" w:rsidTr="003E794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ТЕКУЋИ ПРИХОДИ                                                                                               (2003 + 2047 + 2057 + 2069 + 2094 + 2099 + 2103)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240,380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243,089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ПОРЕЗИ (2004 + 2008 + 2010 + 2017 + 2023 + 2030 + 2033 + 2040)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99,194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104,288</w:t>
            </w:r>
          </w:p>
        </w:tc>
      </w:tr>
      <w:tr w:rsidR="00720E65" w:rsidRPr="00720E65" w:rsidTr="003E794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ПОРЕЗ НА ДОХОДАК, ДОБИТ И КАПИТАЛНЕ ДОБИТКЕ (од 2005 до 2007)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71,589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71,333</w:t>
            </w:r>
          </w:p>
        </w:tc>
      </w:tr>
      <w:tr w:rsidR="00720E65" w:rsidRPr="00720E65" w:rsidTr="003E794E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71,589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71,333</w:t>
            </w:r>
          </w:p>
        </w:tc>
      </w:tr>
      <w:tr w:rsidR="00720E65" w:rsidRPr="00720E65" w:rsidTr="003E794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711300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Порези на доходак, добит и капиталне добитке који се не </w:t>
            </w:r>
            <w:r w:rsidRPr="003E794E">
              <w:rPr>
                <w:rFonts w:ascii="Times New Roman" w:hAnsi="Times New Roman"/>
                <w:b w:val="0"/>
                <w:sz w:val="18"/>
              </w:rPr>
              <w:lastRenderedPageBreak/>
              <w:t>могу разврстати између физичких и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lastRenderedPageBreak/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ПОРЕЗ НА ФОНД ЗАРАДА (2009)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 на фонд зарада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ПОРЕЗ НА ИМОВИНУ (од 2011 до 2016)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18,528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19,755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Периодични порези на непокретности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16,145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15,860</w:t>
            </w:r>
          </w:p>
        </w:tc>
      </w:tr>
      <w:tr w:rsidR="00720E65" w:rsidRPr="00720E65" w:rsidTr="003E794E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713200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Периодични порези на нето имовину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713300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Порези на заоставштину, наслеђе и поклон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713400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Порези на финансијске и капиталне трансакције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1,917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3,469</w:t>
            </w:r>
          </w:p>
        </w:tc>
      </w:tr>
      <w:tr w:rsidR="00720E65" w:rsidRPr="00720E65" w:rsidTr="003E794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713500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Други једнократни порези на имовину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713600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Други периодични порези на имовину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ПОРЕЗ НА ДОБРА И УСЛУГЕ (од 2018 до 2022)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4,767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5,560</w:t>
            </w:r>
          </w:p>
        </w:tc>
      </w:tr>
      <w:tr w:rsidR="00720E65" w:rsidRPr="00720E65" w:rsidTr="003E794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Општи порези на добра и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714300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Добит фискалних монопола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714400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Порези на појединачне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</w:t>
            </w:r>
          </w:p>
        </w:tc>
      </w:tr>
      <w:tr w:rsidR="00720E65" w:rsidRPr="00720E65" w:rsidTr="003E794E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714500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DB3EA1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4,767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5,556</w:t>
            </w:r>
          </w:p>
        </w:tc>
      </w:tr>
      <w:tr w:rsidR="00720E65" w:rsidRPr="00720E65" w:rsidTr="003E794E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714600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Други порези на добра и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715000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287B2E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ПОРЕЗ НА МЕЂУНАРОДНУ ТРГОВИНУ И ТРАНСАКЦИЈЕ  (од 2024 до 2029)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715100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Царине и друге увозне дажбине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715200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Порези на извоз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715300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Добит извозних или увозних монопола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715400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715500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Порези на продају или куповину девиза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715600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Други порези на међународну трговину и трансакције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716000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ДРУГИ ПОРЕЗИ (2031 + 2032)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7,640</w:t>
            </w:r>
          </w:p>
        </w:tc>
      </w:tr>
      <w:tr w:rsidR="00720E65" w:rsidRPr="00720E65" w:rsidTr="003E794E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716100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Други порези које искључиво плаћају предузећа, </w:t>
            </w:r>
            <w:r w:rsidRPr="003E794E">
              <w:rPr>
                <w:rFonts w:ascii="Times New Roman" w:hAnsi="Times New Roman"/>
                <w:b w:val="0"/>
                <w:sz w:val="18"/>
              </w:rPr>
              <w:br/>
              <w:t>односно предузетници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7,640</w:t>
            </w:r>
          </w:p>
        </w:tc>
      </w:tr>
      <w:tr w:rsidR="00720E65" w:rsidRPr="00720E65" w:rsidTr="003E794E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716200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717000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АКЦИЗЕ (од 2034 до 2039)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717100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Акцизе на деривате нафте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717200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Акцизе на дуванске прерађевине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717300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Акцизе на алкохолна пића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717400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Акцизе на освежавајућа безалкохолна пића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717500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Акциза на кафу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717600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Друге акцизе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719000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ЈЕДНОКРАТНИ ПОРЕЗ НА ЕКСТРА ПРОФИТ И ЕКСТРА ИМОВИНУ СТЕЧЕНУ КОРИШЋЕЊЕМ ПОСЕБНИХ ПОГОДНОСТИ (од 2041 до 2046)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719100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719200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655EE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719300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Порез на доходак, добит и капиталну добит </w:t>
            </w:r>
            <w:r w:rsidRPr="003E794E">
              <w:rPr>
                <w:rFonts w:ascii="Times New Roman" w:hAnsi="Times New Roman"/>
                <w:b w:val="0"/>
                <w:sz w:val="18"/>
              </w:rPr>
              <w:br/>
              <w:t>нераспоредив између физичких и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719400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Остали једнократни порези на имовину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719500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719600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720000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СОЦИЈАЛНИ ДОПРИНОСИ (2048 + 2053)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721000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A1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ДОПРИНОСИ ЗА СОЦИЈАЛНО ОСИГУРАЊЕ </w:t>
            </w:r>
          </w:p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(од 2049 до 2052)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Доприноси за социјално осигурање на терет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Доприноси за социјално осигурање на терет послодаваца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721300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721400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722000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ОСТАЛИ СОЦИЈАЛНИ ДОПРИНОСИ (од 2054 до 2056)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Социјални доприноси на терет осигураника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Социјални доприноси послодаваца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Импутирани социјални доприноси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730000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ДОНАЦИЈЕ, ПОМОЋИ И ТРАНСФЕРИ  </w:t>
            </w:r>
          </w:p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(2058 + 2061 + 2066)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124,766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125,380</w:t>
            </w:r>
          </w:p>
        </w:tc>
      </w:tr>
      <w:tr w:rsidR="00720E65" w:rsidRPr="00720E65" w:rsidTr="003E794E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731000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ДОНАЦИЈЕ ОД ИНОСТРАНИХ ДРЖАВА  (2059 + 2060)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731100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донације од иностраних држава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731200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донације од иностраних држава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732000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ДОНАЦИЈЕ И ПОМОЋИ ОД МЕЂУНАРОДНИХ 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lastRenderedPageBreak/>
              <w:t>ОРГАНИЗАЦИЈА (од 2062 до 2065)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lastRenderedPageBreak/>
              <w:t>2062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732100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донације од међународних организација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732200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донације од међународних организација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732300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помоћи од ЕУ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732400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помоћи од ЕУ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733000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ТРАНСФЕРИ ОД ДРУГИХ НИВОА ВЛАСТИ (2067 + 2068)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124,766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125,380</w:t>
            </w:r>
          </w:p>
        </w:tc>
      </w:tr>
      <w:tr w:rsidR="00720E65" w:rsidRPr="00720E65" w:rsidTr="003E794E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733100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Текући трансфери од других нивоа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124,766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125,380</w:t>
            </w:r>
          </w:p>
        </w:tc>
      </w:tr>
      <w:tr w:rsidR="00720E65" w:rsidRPr="00720E65" w:rsidTr="003E794E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733200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Капитални трансфери од других нивоа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740000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ДРУГИ ПРИХОДИ (2070 + 2077 + 2082 + 2089 + 2092)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12,564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13,082</w:t>
            </w:r>
          </w:p>
        </w:tc>
      </w:tr>
      <w:tr w:rsidR="00720E65" w:rsidRPr="00720E65" w:rsidTr="003E794E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741000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ПРИХОДИ ОД ИМОВИНЕ (од 2071 до 2076)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319</w:t>
            </w:r>
          </w:p>
        </w:tc>
      </w:tr>
      <w:tr w:rsidR="00720E65" w:rsidRPr="00720E65" w:rsidTr="003E794E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Камате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Дивиденде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741300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Повлачење прихода од квази корпорација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741400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Приход од имовине који припада имаоцима полиса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741500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Закуп непроизведене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319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741600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Финансијске промене на финансијским лизинзима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742000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ПРИХОДИ ОД ПРОДАЈЕ ДОБАРА И УСЛУГА (од 2078 до 2081)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7,057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6,695</w:t>
            </w:r>
          </w:p>
        </w:tc>
      </w:tr>
      <w:tr w:rsidR="00720E65" w:rsidRPr="00720E65" w:rsidTr="003E794E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6,267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6,236</w:t>
            </w:r>
          </w:p>
        </w:tc>
      </w:tr>
      <w:tr w:rsidR="00720E65" w:rsidRPr="00720E65" w:rsidTr="003E794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Таксе и накнаде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459</w:t>
            </w:r>
          </w:p>
        </w:tc>
      </w:tr>
      <w:tr w:rsidR="00720E65" w:rsidRPr="00720E65" w:rsidTr="003E794E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742400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Импутиране продаје добара и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743000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НОВЧАНЕ КАЗНЕ И ОДУЗЕТА ИМОВИНСКА КОРИСТ (од 2083 до 2088)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2,561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Приходи од новчаних казни за кривична 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743200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Приходи од новчаних казни за привредне преступе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743300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Приходи од новчаних казни за прекршаје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2,537</w:t>
            </w:r>
          </w:p>
        </w:tc>
      </w:tr>
      <w:tr w:rsidR="00720E65" w:rsidRPr="00720E65" w:rsidTr="003E794E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743400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Приходи од пенала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743500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Приходи од одузете имовинске користи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743900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Остале новчане казне, пенали и приходи од одузете </w:t>
            </w:r>
            <w:r w:rsidRPr="003E794E">
              <w:rPr>
                <w:rFonts w:ascii="Times New Roman" w:hAnsi="Times New Roman"/>
                <w:b w:val="0"/>
                <w:sz w:val="18"/>
              </w:rPr>
              <w:br/>
              <w:t>имовинске користи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24</w:t>
            </w:r>
          </w:p>
        </w:tc>
      </w:tr>
      <w:tr w:rsidR="00720E65" w:rsidRPr="00720E65" w:rsidTr="003E794E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744000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ДОБРОВОЉНИ ТРАНСФЕРИ ОД ФИЗИЧКИХ И ПРАВНИХ ЛИЦА (2090 + 2091)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Текући добровољни трансфери од физичких и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744200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745000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МЕШОВИТИ И НЕОДРЕЂЕНИ ПРИХОДИ (2093)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3,507</w:t>
            </w:r>
          </w:p>
        </w:tc>
      </w:tr>
      <w:tr w:rsidR="00720E65" w:rsidRPr="00720E65" w:rsidTr="003E794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745100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Мешовити и неодређени приходи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3,507</w:t>
            </w:r>
          </w:p>
        </w:tc>
      </w:tr>
      <w:tr w:rsidR="00720E65" w:rsidRPr="00720E65" w:rsidTr="003E794E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770000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МЕМОРАНДУМСКЕ СТАВКЕ ЗА РЕФУНДАЦИЈУ РАСХОДА (2095 + 2097)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339</w:t>
            </w:r>
          </w:p>
        </w:tc>
      </w:tr>
      <w:tr w:rsidR="00720E65" w:rsidRPr="00720E65" w:rsidTr="003E794E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771000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МЕМОРАНДУМСКЕ СТАВКЕ ЗА РЕФУНДАЦИЈУ РАСХОДА (2096)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771100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Меморандумске ставке за рефундацију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772000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МЕМОРАНДУМСКЕ СТАВКЕ ЗА РЕФУНДАЦИЈУ РАСХОДА ИЗ ПРЕТХОДНЕ ГОДИНЕ (2098)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339</w:t>
            </w:r>
          </w:p>
        </w:tc>
      </w:tr>
      <w:tr w:rsidR="00720E65" w:rsidRPr="00720E65" w:rsidTr="003E794E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772100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339</w:t>
            </w:r>
          </w:p>
        </w:tc>
      </w:tr>
      <w:tr w:rsidR="00720E65" w:rsidRPr="00720E65" w:rsidTr="003E794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780000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ТРАНСФЕРИ ИЗМЕЂУ БУЏЕТСКИХ КОРИСНИКА НА ИСТОМ НИВОУ (2100)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781000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ТРАНСФЕРИ ИЗМЕЂУ БУЏЕТСКИХ КОРИСНИКА НА ИСТОМ НИВОУ (2101 + 2102)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781100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Трансфери између буџетских корисника на истом нивоу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781300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790000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ПРИХОДИ ИЗ БУЏЕТА (2104)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791000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ПРИХОДИ ИЗ БУЏЕТА (2105)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791100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Приходи из буџета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НЕФИНАНСИЈСКЕ ИМОВИНЕ (2107 + 2114 + 2121 + 2124)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810000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ОСНОВНИХ СРЕДСТАВА (2108 + 2110 + 2112)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811000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НЕПОКРЕТНОСТИ (2109)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811100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непокретности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812000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ПОКРЕТНЕ ИМОВИНЕ (2111)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812100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покретне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813000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ПРИМАЊА ОД ПРОДАЈЕ ОСТАЛИХ ОСНОВНИХ 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lastRenderedPageBreak/>
              <w:t>СРЕДСТАВА (2113)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lastRenderedPageBreak/>
              <w:t>2113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813100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осталих основних средстава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820000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ЗАЛИХА (2115 + 2117 + 2119)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821000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РОБНИХ РЕЗЕРВИ (2116)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821100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робних резерви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822000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3E794E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ЗАЛИХА ПРОИЗВОДЊЕ (2118)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822100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залиха производње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823000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РОБЕ ЗА ДАЉУ ПРОДАЈУ (2120)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823100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робе за даљу продају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830000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ДРАГОЦЕНОСТИ (2122)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831000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ДРАГОЦЕНОСТИ (2123)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831100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драгоцености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840000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ПРИРОДНЕ ИМОВИНЕ (2125 + 2127 + 2129)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841000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ЗЕМЉИШТА (2126)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841100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земљишта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842000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ПОДЗЕМНИХ БЛАГА (2128)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842100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подземних блага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843000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ПРИМАЊА ОД ПРОДАЈЕ ШУМА И ВОДА (2130)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843100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Примања од продаје шума и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ТЕКУЋИ РАСХОДИ И ИЗДАЦИ ЗА НЕФИНАНСИЈСКУ ИМОВИНУ (2132 + 2300)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250,495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242,094</w:t>
            </w:r>
          </w:p>
        </w:tc>
      </w:tr>
      <w:tr w:rsidR="00720E65" w:rsidRPr="00720E65" w:rsidTr="003E794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ТЕКУЋИ РАСХОДИ  (2133 + 2155 + 2200 + 2215 + 2239 + 2252 + 2268 + 2283)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227,325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231,581</w:t>
            </w:r>
          </w:p>
        </w:tc>
      </w:tr>
      <w:tr w:rsidR="00720E65" w:rsidRPr="00720E65" w:rsidTr="003E794E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РАСХОДИ ЗА ЗАПОСЛЕНЕ (2134 + 2136 + 2140 + 2142 + 2147 + 2149 + 2151 + 2153)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90,247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76,338</w:t>
            </w:r>
          </w:p>
        </w:tc>
      </w:tr>
      <w:tr w:rsidR="00720E65" w:rsidRPr="00720E65" w:rsidTr="003E794E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ПЛАТЕ, ДОДАЦИ И НАКНАДЕ ЗАПОСЛЕНИХ (ЗАРАДЕ) (2135)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66,897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59,671</w:t>
            </w:r>
          </w:p>
        </w:tc>
      </w:tr>
      <w:tr w:rsidR="00720E65" w:rsidRPr="00720E65" w:rsidTr="003E794E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Плате, додаци и накнаде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66,897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59,671</w:t>
            </w:r>
          </w:p>
        </w:tc>
      </w:tr>
      <w:tr w:rsidR="00720E65" w:rsidRPr="00720E65" w:rsidTr="003E794E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СОЦИЈАЛНИ ДОПРИНОСИ НА ТЕРЕТ ПОСЛОДАВЦА (од 2137 до 2139)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9,434</w:t>
            </w:r>
          </w:p>
        </w:tc>
      </w:tr>
      <w:tr w:rsidR="00720E65" w:rsidRPr="00720E65" w:rsidTr="003E794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Допринос за пензијско и инвалидско осигурање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7,672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6,329</w:t>
            </w:r>
          </w:p>
        </w:tc>
      </w:tr>
      <w:tr w:rsidR="00720E65" w:rsidRPr="00720E65" w:rsidTr="003E794E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Допринос за здравствено осигурање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2,711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Допринос за незапосленост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394</w:t>
            </w:r>
          </w:p>
        </w:tc>
      </w:tr>
      <w:tr w:rsidR="00720E65" w:rsidRPr="00720E65" w:rsidTr="003E794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НАКНАДЕ У НАТУРИ (2141)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Накнаде у натури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СОЦИЈАЛНА ДАВАЊА ЗАПОСЛЕНИМА </w:t>
            </w:r>
          </w:p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(од 2143 до 2146)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4,884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5,179</w:t>
            </w:r>
          </w:p>
        </w:tc>
      </w:tr>
      <w:tr w:rsidR="00720E65" w:rsidRPr="00720E65" w:rsidTr="003E794E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2,650</w:t>
            </w:r>
          </w:p>
        </w:tc>
      </w:tr>
      <w:tr w:rsidR="00720E65" w:rsidRPr="00720E65" w:rsidTr="003E794E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414200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Расходи за образовање деце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414300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Отпремнине и помоћи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1,933</w:t>
            </w:r>
          </w:p>
        </w:tc>
      </w:tr>
      <w:tr w:rsidR="00720E65" w:rsidRPr="00720E65" w:rsidTr="003E794E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414400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596</w:t>
            </w:r>
          </w:p>
        </w:tc>
      </w:tr>
      <w:tr w:rsidR="00720E65" w:rsidRPr="00720E65" w:rsidTr="003E794E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415000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НАКНАДЕ ТРОШКОВА ЗА ЗАПОСЛЕНЕ (2148)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1,252</w:t>
            </w:r>
          </w:p>
        </w:tc>
      </w:tr>
      <w:tr w:rsidR="00720E65" w:rsidRPr="00720E65" w:rsidTr="003E794E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415100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Накнаде трошкова за запослене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1,252</w:t>
            </w:r>
          </w:p>
        </w:tc>
      </w:tr>
      <w:tr w:rsidR="00720E65" w:rsidRPr="00720E65" w:rsidTr="003E794E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416000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НАГРАДЕ ЗАПОСЛЕНИМА И ОСТАЛИ ПОСЕБНИ РАСХОДИ (2150)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802</w:t>
            </w:r>
          </w:p>
        </w:tc>
      </w:tr>
      <w:tr w:rsidR="00720E65" w:rsidRPr="00720E65" w:rsidTr="003E794E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416100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Награде запосленима и остали посебни расходи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802</w:t>
            </w:r>
          </w:p>
        </w:tc>
      </w:tr>
      <w:tr w:rsidR="00720E65" w:rsidRPr="00720E65" w:rsidTr="003E794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417000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ПОСЛАНИЧКИ ДОДАТАК (2152)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417100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Посланички додатак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418000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СУДИЈСКИ ДОДАТАК (2154)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418100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Судијски додатак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420000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КОРИШЋЕЊЕ УСЛУГА И РОБА (2156 + 2164 + 2170 + 2179 + 2187 + 2190)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66,174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81,832</w:t>
            </w:r>
          </w:p>
        </w:tc>
      </w:tr>
      <w:tr w:rsidR="00720E65" w:rsidRPr="00720E65" w:rsidTr="003E794E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421000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СТАЛНИ ТРОШКОВИ (од 2157 до 2163)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13,471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13,200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Трошкови платног промета и банкарских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804</w:t>
            </w:r>
          </w:p>
        </w:tc>
      </w:tr>
      <w:tr w:rsidR="00720E65" w:rsidRPr="00720E65" w:rsidTr="003E794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Енергетске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8,185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8,343</w:t>
            </w:r>
          </w:p>
        </w:tc>
      </w:tr>
      <w:tr w:rsidR="00720E65" w:rsidRPr="00720E65" w:rsidTr="003E794E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421300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Комуналне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1,029</w:t>
            </w:r>
          </w:p>
        </w:tc>
      </w:tr>
      <w:tr w:rsidR="00720E65" w:rsidRPr="00720E65" w:rsidTr="003E794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421400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Услуге комуникација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1,687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1,881</w:t>
            </w:r>
          </w:p>
        </w:tc>
      </w:tr>
      <w:tr w:rsidR="00720E65" w:rsidRPr="00720E65" w:rsidTr="003E794E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421500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Трошкови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877</w:t>
            </w:r>
          </w:p>
        </w:tc>
      </w:tr>
      <w:tr w:rsidR="00720E65" w:rsidRPr="00720E65" w:rsidTr="003E794E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421600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Закуп имовине и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421900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Остали трошкови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266</w:t>
            </w:r>
          </w:p>
        </w:tc>
      </w:tr>
      <w:tr w:rsidR="00720E65" w:rsidRPr="00720E65" w:rsidTr="003E794E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422000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ТРОШКОВИ ПУТОВАЊА (од 2165 до 2169)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800</w:t>
            </w:r>
          </w:p>
        </w:tc>
      </w:tr>
      <w:tr w:rsidR="00720E65" w:rsidRPr="00720E65" w:rsidTr="003E794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Трошкови службених путовања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529</w:t>
            </w:r>
          </w:p>
        </w:tc>
      </w:tr>
      <w:tr w:rsidR="00720E65" w:rsidRPr="00720E65" w:rsidTr="003E794E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Трошкови службених путовања у иностранство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255</w:t>
            </w:r>
          </w:p>
        </w:tc>
      </w:tr>
      <w:tr w:rsidR="00720E65" w:rsidRPr="00720E65" w:rsidTr="003E794E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Трошкови путовања у оквиру редовног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422400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Трошкови путовања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422900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Остали трошкови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16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lastRenderedPageBreak/>
              <w:t>2170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423000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УСЛУГЕ ПО УГОВОРУ (од 2171 до 2178)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27,861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47,238</w:t>
            </w:r>
          </w:p>
        </w:tc>
      </w:tr>
      <w:tr w:rsidR="00720E65" w:rsidRPr="00720E65" w:rsidTr="003E794E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Административне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423200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Компјутерске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1,146</w:t>
            </w:r>
          </w:p>
        </w:tc>
      </w:tr>
      <w:tr w:rsidR="00720E65" w:rsidRPr="00720E65" w:rsidTr="003E794E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423300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Услуге образовања и усавршавања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191</w:t>
            </w:r>
          </w:p>
        </w:tc>
      </w:tr>
      <w:tr w:rsidR="00720E65" w:rsidRPr="00720E65" w:rsidTr="003E794E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423400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Услуге информисања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1,168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423500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Стручне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10,749</w:t>
            </w:r>
          </w:p>
        </w:tc>
      </w:tr>
      <w:tr w:rsidR="00720E65" w:rsidRPr="00720E65" w:rsidTr="003E794E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423600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Услуге за домаћинство и угоститељство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2,554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1,515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423700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Репрезентација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1,278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423900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Остале опште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16,260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31,191</w:t>
            </w:r>
          </w:p>
        </w:tc>
      </w:tr>
      <w:tr w:rsidR="00720E65" w:rsidRPr="00720E65" w:rsidTr="003E794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424000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СПЕЦИЈАЛИЗОВАНЕ УСЛУГЕ (од 2180 до 2186)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4,651</w:t>
            </w:r>
          </w:p>
        </w:tc>
      </w:tr>
      <w:tr w:rsidR="00720E65" w:rsidRPr="00720E65" w:rsidTr="003E794E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Пољопривредне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424200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Услуге образовања, културе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382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424300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Медицинске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266</w:t>
            </w:r>
          </w:p>
        </w:tc>
      </w:tr>
      <w:tr w:rsidR="00720E65" w:rsidRPr="00720E65" w:rsidTr="003E794E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424400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28575" cy="19050"/>
                  <wp:effectExtent l="0" t="0" r="0" b="0"/>
                  <wp:wrapNone/>
                  <wp:docPr id="5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0" y="42319575"/>
                            <a:ext cx="0" cy="0"/>
                            <a:chOff x="1143000" y="42319575"/>
                            <a:chExt cx="0" cy="0"/>
                          </a:xfrm>
                        </a:grpSpPr>
                        <a:sp>
                          <a:nvSpPr>
                            <a:cNvPr id="26681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43000" y="423195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E794E">
              <w:rPr>
                <w:rFonts w:ascii="Times New Roman" w:hAnsi="Times New Roman"/>
                <w:b w:val="0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28575" cy="19050"/>
                  <wp:effectExtent l="0" t="0" r="0" b="0"/>
                  <wp:wrapNone/>
                  <wp:docPr id="2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0" y="42319575"/>
                            <a:ext cx="0" cy="0"/>
                            <a:chOff x="1143000" y="42319575"/>
                            <a:chExt cx="0" cy="0"/>
                          </a:xfrm>
                        </a:grpSpPr>
                        <a:sp>
                          <a:nvSpPr>
                            <a:cNvPr id="26682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43000" y="423195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E794E">
              <w:rPr>
                <w:rFonts w:ascii="Times New Roman" w:hAnsi="Times New Roman"/>
                <w:b w:val="0"/>
                <w:sz w:val="18"/>
              </w:rPr>
              <w:t>Услуге одржавања аутопутева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30</w:t>
            </w:r>
          </w:p>
        </w:tc>
      </w:tr>
      <w:tr w:rsidR="00720E65" w:rsidRPr="00720E65" w:rsidTr="003E794E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424500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424600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Услуге очувања животне средине, науке и геодетске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536</w:t>
            </w:r>
          </w:p>
        </w:tc>
      </w:tr>
      <w:tr w:rsidR="00720E65" w:rsidRPr="00720E65" w:rsidTr="003E794E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424900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Остале специјализоване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3,437</w:t>
            </w:r>
          </w:p>
        </w:tc>
      </w:tr>
      <w:tr w:rsidR="00720E65" w:rsidRPr="00720E65" w:rsidTr="003E794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425000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ТЕКУЋЕ ПОПРАВКЕ И ОДРЖАВАЊЕ (УСЛУГЕ И МАТЕРИЈАЛИ) (2188 + 2189)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8,245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5,354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425100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поправке и одржавање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5,492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3,755</w:t>
            </w:r>
          </w:p>
        </w:tc>
      </w:tr>
      <w:tr w:rsidR="00720E65" w:rsidRPr="00720E65" w:rsidTr="003E794E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425200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поправке и одржавање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1,599</w:t>
            </w:r>
          </w:p>
        </w:tc>
      </w:tr>
      <w:tr w:rsidR="00720E65" w:rsidRPr="00720E65" w:rsidTr="003E794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426000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МАТЕРИЈАЛ (од 2191 до 2199)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12,698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10,589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Административни материјал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959</w:t>
            </w:r>
          </w:p>
        </w:tc>
      </w:tr>
      <w:tr w:rsidR="00720E65" w:rsidRPr="00720E65" w:rsidTr="003E794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Материјали за пољопривреду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</w:t>
            </w:r>
          </w:p>
        </w:tc>
      </w:tr>
      <w:tr w:rsidR="00720E65" w:rsidRPr="00720E65" w:rsidTr="003E794E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Материјали за образовање и усавршавање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291</w:t>
            </w:r>
          </w:p>
        </w:tc>
      </w:tr>
      <w:tr w:rsidR="00720E65" w:rsidRPr="00720E65" w:rsidTr="003E794E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Материјали за саобраћај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3,271</w:t>
            </w:r>
          </w:p>
        </w:tc>
      </w:tr>
      <w:tr w:rsidR="00720E65" w:rsidRPr="00720E65" w:rsidTr="003E794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Материјали за очување животне средине и науку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Материјали за образовање, културу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</w:t>
            </w:r>
          </w:p>
        </w:tc>
      </w:tr>
      <w:tr w:rsidR="00720E65" w:rsidRPr="00720E65" w:rsidTr="003E794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426700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Медицински и лабораторијски материјали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</w:tr>
      <w:tr w:rsidR="00720E65" w:rsidRPr="00720E65" w:rsidTr="003E794E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426800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Материјали за одржавање хигијене и </w:t>
            </w:r>
            <w:r w:rsidR="00DB3EA1" w:rsidRPr="003E794E">
              <w:rPr>
                <w:rFonts w:ascii="Times New Roman" w:hAnsi="Times New Roman"/>
                <w:b w:val="0"/>
                <w:sz w:val="18"/>
              </w:rPr>
              <w:t>у</w:t>
            </w:r>
            <w:r w:rsidRPr="003E794E">
              <w:rPr>
                <w:rFonts w:ascii="Times New Roman" w:hAnsi="Times New Roman"/>
                <w:b w:val="0"/>
                <w:sz w:val="18"/>
              </w:rPr>
              <w:t>гоститељство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4,274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4,591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426900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Материјали за посебне намене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1,461</w:t>
            </w:r>
          </w:p>
        </w:tc>
      </w:tr>
      <w:tr w:rsidR="00720E65" w:rsidRPr="00720E65" w:rsidTr="003E794E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430000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АМОРТИЗАЦИЈА И УПОТРЕБА СРЕДСТАВА ЗА РАД  (2201 + 2205 + 2207 + 2209 + 2213)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</w:t>
            </w:r>
          </w:p>
        </w:tc>
      </w:tr>
      <w:tr w:rsidR="00720E65" w:rsidRPr="00720E65" w:rsidTr="003E794E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431000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АМОРТИЗАЦИЈА НЕКРЕТНИНА И ОПРЕМЕ (од 2202 до 2204)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</w:t>
            </w:r>
          </w:p>
        </w:tc>
      </w:tr>
      <w:tr w:rsidR="00720E65" w:rsidRPr="00720E65" w:rsidTr="003E794E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Амортизација зграда и грађевинских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Амортизација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</w:t>
            </w:r>
          </w:p>
        </w:tc>
      </w:tr>
      <w:tr w:rsidR="00720E65" w:rsidRPr="00720E65" w:rsidTr="003E794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431300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Амортизација осталих некретнина и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432000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АМОРТИЗАЦИЈА КУЛТИВИСАНЕ ОПРЕМЕ (од 2206)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Амортизација култивисане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433000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УПОТРЕБА ДРАГОЦЕНОСТИ (2208)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Употреба драгоцености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434000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УПОТРЕБА ПРИРОДНЕ ИМОВИНЕ (од 2210 до 2212)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Употреба земљишта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434200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Употреба подземног блага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434300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Употреба шума и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435000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АМОРТИЗАЦИЈА НЕМАТЕРИЈАЛНЕ ИМОВИНЕ (2214)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435100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Амортизација нематеријалне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440000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ОТПЛАТА КАМАТА И ПРАТЕЋИ ТРОШКОВИ ЗАДУЖИВАЊА (2216 + 2226 + 2233 + 2235)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1,892</w:t>
            </w:r>
          </w:p>
        </w:tc>
      </w:tr>
      <w:tr w:rsidR="00720E65" w:rsidRPr="00720E65" w:rsidTr="003E794E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441000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ОТПЛАТА ДОМАЋИХ КАМАТА (од 2217 до 2225)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1,882</w:t>
            </w:r>
          </w:p>
        </w:tc>
      </w:tr>
      <w:tr w:rsidR="00720E65" w:rsidRPr="00720E65" w:rsidTr="003E794E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на домаће хартије од вредности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домаћим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3,657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1,821</w:t>
            </w:r>
          </w:p>
        </w:tc>
      </w:tr>
      <w:tr w:rsidR="00720E65" w:rsidRPr="00720E65" w:rsidTr="003E794E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осталим домаћим кредиторима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домаћинствима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441700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на домаће финансијске деривате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441800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на домаће менице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441900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Финансијске промене на финансијским лизинзима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61</w:t>
            </w:r>
          </w:p>
        </w:tc>
      </w:tr>
      <w:tr w:rsidR="00720E65" w:rsidRPr="00720E65" w:rsidTr="003E794E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442000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ОТПЛАТА СТРАНИХ КАМАТА (од 2227 до 2232)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мултилатералним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442400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страним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442500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осталим страним кредиторима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lastRenderedPageBreak/>
              <w:t>2232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442600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на стране финансијске деривате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443000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ОТПЛАТА КАМАТА ПО ГАРАНЦИЈАМА (2234)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Отплата камата по гаранцијама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444000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48" w:rsidRDefault="00720E65" w:rsidP="00440A48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ПРАТЕЋИ ТРОШКОВИ ЗАДУЖИВАЊА </w:t>
            </w:r>
          </w:p>
          <w:p w:rsidR="00720E65" w:rsidRPr="003E794E" w:rsidRDefault="00720E65" w:rsidP="00440A48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(од 2236 до 2238)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</w:t>
            </w:r>
          </w:p>
        </w:tc>
      </w:tr>
      <w:tr w:rsidR="00720E65" w:rsidRPr="00720E65" w:rsidTr="003E794E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Негативне курсне разлике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444200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Казне за кашњење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444300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Остали пратећи трошкови задуживања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450000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СУБВЕНЦИЈЕ (2240 + 2243 + 2246 + 2249)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11,612</w:t>
            </w:r>
          </w:p>
        </w:tc>
      </w:tr>
      <w:tr w:rsidR="00720E65" w:rsidRPr="00720E65" w:rsidTr="003E794E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451000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СУБВЕНЦИЈЕ ЈАВНИМ НЕФИНАНСИЈСКИМ ПРЕДУЗЕЋИМА И ОРГАНИЗАЦИЈАМА (2241 + 2242)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11,612</w:t>
            </w:r>
          </w:p>
        </w:tc>
      </w:tr>
      <w:tr w:rsidR="00720E65" w:rsidRPr="00720E65" w:rsidTr="003E794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4,507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11,612</w:t>
            </w:r>
          </w:p>
        </w:tc>
      </w:tr>
      <w:tr w:rsidR="00720E65" w:rsidRPr="00720E65" w:rsidTr="003E79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452000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СУБВЕНЦИЈЕ ПРИВАТНИМ ФИНАНСИЈСКИМ  ИНСТИТУЦИЈАМА (2244 + 2245)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субвенције приватним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453000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СУБВЕНЦИЈЕ ЈАВНИМ ФИНАНСИЈСКИМ  ИНСТИТУЦИЈАМА (2247 + 2248)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субвенције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453200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субвенције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454000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СУБВЕНЦИЈЕ ПРИВАТНИМ ПРЕДУЗЕЋИМА (2250 + 2251)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субвенције приватним предузећима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454200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субвенције приватним предузећима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460000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ДОНАЦИЈЕ, ДОТАЦИЈЕ И ТРАНСФЕРИ (2253 + 2256 + 2259 + 2262 + 2265)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31,067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29,825</w:t>
            </w:r>
          </w:p>
        </w:tc>
      </w:tr>
      <w:tr w:rsidR="00720E65" w:rsidRPr="00720E65" w:rsidTr="003E794E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461000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ДОНАЦИЈЕ СТРАНИМ ВЛАДАМА (2254 + 2255)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донације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донације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462000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ДОТАЦИЈЕ МЕЂУНАРОДНИМ ОРГАНИЗАЦИЈАМА (2257 + 2258)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дотације међународним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дотације међународним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463000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ТРАНСФЕРИ ОСТАЛИМ НИВОИМА ВЛАСТИ (2260 + 2261)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14,404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11,683</w:t>
            </w:r>
          </w:p>
        </w:tc>
      </w:tr>
      <w:tr w:rsidR="00720E65" w:rsidRPr="00720E65" w:rsidTr="003E794E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Текући трансфери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14,404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11,683</w:t>
            </w:r>
          </w:p>
        </w:tc>
      </w:tr>
      <w:tr w:rsidR="00720E65" w:rsidRPr="00720E65" w:rsidTr="003E794E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463200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Капитални трансфери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464000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ДОТАЦИЈЕ ОРГАНИЗАЦИЈАМА ОБАВЕЗНОГ СОЦИЈАЛНОГ ОСИГУРАЊА (2263 + 2264)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16,144</w:t>
            </w:r>
          </w:p>
        </w:tc>
      </w:tr>
      <w:tr w:rsidR="00720E65" w:rsidRPr="00720E65" w:rsidTr="003E794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16,144</w:t>
            </w:r>
          </w:p>
        </w:tc>
      </w:tr>
      <w:tr w:rsidR="00720E65" w:rsidRPr="00720E65" w:rsidTr="003E794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464200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465000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ОСТАЛЕ ДОТАЦИЈЕ И ТРАНСФЕРИ (2266 + 2267)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5,619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1,998</w:t>
            </w:r>
          </w:p>
        </w:tc>
      </w:tr>
      <w:tr w:rsidR="00720E65" w:rsidRPr="00720E65" w:rsidTr="003E794E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465100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Остале текуће дотације и трансфери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5,619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1,998</w:t>
            </w:r>
          </w:p>
        </w:tc>
      </w:tr>
      <w:tr w:rsidR="00720E65" w:rsidRPr="00720E65" w:rsidTr="003E794E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465200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Остале капиталне дотације и трансфери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470000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СОЦИЈАЛНО ОСИГУРАЊЕ И СОЦИЈАЛНА ЗАШТИТА (2269 + 2273)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21,775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15,453</w:t>
            </w:r>
          </w:p>
        </w:tc>
      </w:tr>
      <w:tr w:rsidR="00720E65" w:rsidRPr="00720E65" w:rsidTr="003E794E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471000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ПРАВА ИЗ СОЦИЈАЛНОГ ОСИГУРАЊА (ОРГАНИЗАЦИЈЕ ОБАВЕЗНОГ СОЦИЈАЛНОГ ОСИГУРАЊА) (од 2270 до 2272)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471900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472000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НАКНАДЕ ЗА СОЦИЈАЛНУ ЗАШТИТУ ИЗ БУЏЕТА (од 2274 до 2282)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21,775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15,453</w:t>
            </w:r>
          </w:p>
        </w:tc>
      </w:tr>
      <w:tr w:rsidR="00720E65" w:rsidRPr="00720E65" w:rsidTr="003E794E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Накнаде из буџета у случају болести и инвалидности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Накнаде из буџета за породиљско одсуство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Накнаде из буџета за децу и породицу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1,681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1,167</w:t>
            </w:r>
          </w:p>
        </w:tc>
      </w:tr>
      <w:tr w:rsidR="00720E65" w:rsidRPr="00720E65" w:rsidTr="003E794E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Накнаде из буџета за случај незапослености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Старосне и породичне пензије из буџета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Накнаде из буџета у случају смрти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lastRenderedPageBreak/>
              <w:t>2280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472700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3,602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2,311</w:t>
            </w:r>
          </w:p>
        </w:tc>
      </w:tr>
      <w:tr w:rsidR="00720E65" w:rsidRPr="00720E65" w:rsidTr="003E794E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472800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Накнаде из буџета за становање и живот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472900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Остале накнаде из буџета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16,492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11,975</w:t>
            </w:r>
          </w:p>
        </w:tc>
      </w:tr>
      <w:tr w:rsidR="00720E65" w:rsidRPr="00720E65" w:rsidTr="003E794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480000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F24D61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ОСТАЛИ РАСХОДИ (2284 + 2287 + 2291 + 2293 + 2296 + 2298)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9,730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14,619</w:t>
            </w:r>
          </w:p>
        </w:tc>
      </w:tr>
      <w:tr w:rsidR="00720E65" w:rsidRPr="00720E65" w:rsidTr="003E794E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481000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ДОТАЦИЈЕ НЕВЛАДИНИМ ОРГАНИЗАЦИЈАМА (2285 + 2286)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8,683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10,114</w:t>
            </w:r>
          </w:p>
        </w:tc>
      </w:tr>
      <w:tr w:rsidR="00720E65" w:rsidRPr="00720E65" w:rsidTr="003E794E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1D3EDD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</w:t>
            </w:r>
          </w:p>
        </w:tc>
      </w:tr>
      <w:tr w:rsidR="00720E65" w:rsidRPr="00720E65" w:rsidTr="003E794E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481900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Дотације осталим непрофитним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7,227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10,107</w:t>
            </w:r>
          </w:p>
        </w:tc>
      </w:tr>
      <w:tr w:rsidR="00720E65" w:rsidRPr="00720E65" w:rsidTr="003E794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482000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ПОРЕЗИ, ОБАВЕЗНЕ ТАКСЕ И КАЗНЕ (од 2288 до 2290)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271</w:t>
            </w:r>
          </w:p>
        </w:tc>
      </w:tr>
      <w:tr w:rsidR="00720E65" w:rsidRPr="00720E65" w:rsidTr="003E794E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Остали порези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65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Обавезне таксе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98</w:t>
            </w:r>
          </w:p>
        </w:tc>
      </w:tr>
      <w:tr w:rsidR="00720E65" w:rsidRPr="00720E65" w:rsidTr="003E794E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Новчане казне и пенали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108</w:t>
            </w:r>
          </w:p>
        </w:tc>
      </w:tr>
      <w:tr w:rsidR="00720E65" w:rsidRPr="00720E65" w:rsidTr="003E794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483000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НОВЧАНЕ КАЗНЕ И ПЕНАЛИ ПО РЕШЕЊУ СУДОВА (2292)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1,938</w:t>
            </w:r>
          </w:p>
        </w:tc>
      </w:tr>
      <w:tr w:rsidR="00720E65" w:rsidRPr="00720E65" w:rsidTr="003E794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Новчане казне и пенали по решењу судова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1,938</w:t>
            </w:r>
          </w:p>
        </w:tc>
      </w:tr>
      <w:tr w:rsidR="00720E65" w:rsidRPr="00720E65" w:rsidTr="003E794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484000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НАКНАДА ШТЕТЕ ЗА ПОВРЕДЕ ИЛИ ШТЕТУ НАСТАЛУ УСЛЕД ЕЛЕМЕНТАРНИХ НЕПОГОДА ИЛИ ДРУГИХ ПРИРОДНИХ УЗРОКА (2294 + 2295)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2,296</w:t>
            </w:r>
          </w:p>
        </w:tc>
      </w:tr>
      <w:tr w:rsidR="00720E65" w:rsidRPr="00720E65" w:rsidTr="003E794E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Накнада штете за повреде или штету услед елементарних непогода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2,126</w:t>
            </w:r>
          </w:p>
        </w:tc>
      </w:tr>
      <w:tr w:rsidR="00720E65" w:rsidRPr="00720E65" w:rsidTr="003E794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484200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Накнада штете од дивљачи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170</w:t>
            </w:r>
          </w:p>
        </w:tc>
      </w:tr>
      <w:tr w:rsidR="00720E65" w:rsidRPr="00720E65" w:rsidTr="003E794E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485000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НАКНАДА ШТЕТЕ ЗА ПОВРЕДЕ ИЛИ ШТЕТУ 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br/>
              <w:t>НАНЕТУ ОД СТРАНЕ ДРЖАВНИХ ОРГАНА (2297)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485100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489000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РАСХОДИ КОЈИ СЕ ФИНАНСИРАЈУ ИЗ СРЕДСТАВА ЗА РЕАЛИЗАЦИЈУ НАЦИОНАЛНОГ ИНВЕСТИЦИОНОГ ПЛАНА (2299)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489100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ИЗДАЦИ ЗА НЕФИНАНСИЈСКУ ИМОВИНУ 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br/>
              <w:t>(2301 + 2323 + 2332 + 2335 + 2343)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23,170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10,513</w:t>
            </w:r>
          </w:p>
        </w:tc>
      </w:tr>
      <w:tr w:rsidR="00720E65" w:rsidRPr="00720E65" w:rsidTr="003E794E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510000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ОСНОВНА СРЕДСТВА (2302 + 2307 + 2317 + 2319 + 2321)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22,104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10,513</w:t>
            </w:r>
          </w:p>
        </w:tc>
      </w:tr>
      <w:tr w:rsidR="00720E65" w:rsidRPr="00720E65" w:rsidTr="003E794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511000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ЗГРАДЕ И ГРАЂЕВИНСКИ ОБЈЕКТИ (од 2303 до 2306)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19,496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9,421</w:t>
            </w:r>
          </w:p>
        </w:tc>
      </w:tr>
      <w:tr w:rsidR="00720E65" w:rsidRPr="00720E65" w:rsidTr="003E794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Куповина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511200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Изградња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12,496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8,483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511300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Капитално одржавање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5,573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567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511400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Пројектно планирање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371</w:t>
            </w:r>
          </w:p>
        </w:tc>
      </w:tr>
      <w:tr w:rsidR="00720E65" w:rsidRPr="00720E65" w:rsidTr="003E794E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512000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МАШИНЕ И ОПРЕМА (од 2308 до 2316)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2,433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950</w:t>
            </w:r>
          </w:p>
        </w:tc>
      </w:tr>
      <w:tr w:rsidR="00720E65" w:rsidRPr="00720E65" w:rsidTr="003E794E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Опрема за саобраћај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644</w:t>
            </w:r>
          </w:p>
        </w:tc>
      </w:tr>
      <w:tr w:rsidR="00720E65" w:rsidRPr="00720E65" w:rsidTr="003E794E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Административна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296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Опрема за пољопривреду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512400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Опрема за заштиту животне средине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Медицинска и лабораторијска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Опрема за образовање, науку, културу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</w:t>
            </w:r>
          </w:p>
        </w:tc>
      </w:tr>
      <w:tr w:rsidR="00720E65" w:rsidRPr="00720E65" w:rsidTr="003E794E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512700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Опрема за војску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512800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Опрема за јавну безбедност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512900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513000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ОСТАЛЕ НЕКРЕТНИНЕ И ОПРЕМА (2318)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13</w:t>
            </w:r>
          </w:p>
        </w:tc>
      </w:tr>
      <w:tr w:rsidR="00720E65" w:rsidRPr="00720E65" w:rsidTr="003E794E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Остале некретнине и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13</w:t>
            </w:r>
          </w:p>
        </w:tc>
      </w:tr>
      <w:tr w:rsidR="00720E65" w:rsidRPr="00720E65" w:rsidTr="003E794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514000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КУЛТИВИСАНА ИМОВИНА (2320)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514100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Култивисана имовина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515000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НЕМАТЕРИЈАЛНА ИМОВИНА (2322)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129</w:t>
            </w:r>
          </w:p>
        </w:tc>
      </w:tr>
      <w:tr w:rsidR="00720E65" w:rsidRPr="00720E65" w:rsidTr="003E794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515100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Нематеријална имовина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129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520000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ЗАЛИХЕ (2324 + 2326 + 2330)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521000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РОБНЕ РЕЗЕРВЕ (2325)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521100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Робне резерве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522000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ЗАЛИХЕ ПРОИЗВОДЊЕ (од 2327 до 2329)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522100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Залихе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522200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Залихе недовршене производње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522300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Залихе готових производа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523000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ЗАЛИХЕ РОБЕ ЗА ДАЉУ ПРОДАЈУ (2331)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523100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Залихе робе за даљу продају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530000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ДРАГОЦЕНОСТИ (2333)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531000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ДРАГОЦЕНОСТИ (2334)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531100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Драгоцености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540000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ПРИРОДНА ИМОВИНА (2336 + 2338 + 2340)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lastRenderedPageBreak/>
              <w:t>2336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541000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ЗЕМЉИШТЕ (2337)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541100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Земљиште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542000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РУДНА БОГАТСТВА (2339)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542100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Копови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543000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ШУМЕ И ВОДЕ (2341 + 2342)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543100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Шуме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543200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550000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НЕФИНАНСИЈСКА ИМОВИНА КОЈА СЕ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br/>
              <w:t>ФИНАНСИРА ИЗ СРЕДСТАВА ЗА РЕАЛИЗАЦИЈУ НАЦИОНАЛНОГ ИНВЕСТИЦИОНОГ ПЛАНА (2344)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551000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НЕФИНАНСИЈСКА ИМОВИНА КОЈА СЕ ФИНАНСИРА ИЗ СРЕДСТАВА ЗА РЕАЛИЗАЦИЈУ НАЦИОНАЛНОГ ИНВЕСТИЦИОНОГ ПЛАНА (2345)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551100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1D3EDD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УТВРЂИВАЊЕ РЕЗУЛТАТА ПОСЛОВАЊА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Вишак прихода и примања - буџетски суфицит (2001 - 2131) &gt;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995</w:t>
            </w:r>
          </w:p>
        </w:tc>
      </w:tr>
      <w:tr w:rsidR="00720E65" w:rsidRPr="00720E65" w:rsidTr="003E794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Мањак прихода и примања - буџетски дефицит (2131 - 2001) &gt;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10,115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КОРИГОВАЊЕ ВИШКА, ОДНОСНО МАЊКА ПРИХОДА И ПРИМАЊА (од 2349 до 2353)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Део новчаних средстава амортизације који је коришћен за набавку нефинансијске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Износ расхода и издатака за нефинансијску имовину, финансираних из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Износ приватизационих примања и примања од отплате датих кредита коришћен за покриће расхода и издатака текуће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ПОКРИЋЕ ИЗВРШЕНИХ ИЗДАТАКА ИЗ 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br/>
              <w:t>ТЕКУЋИХ ПРИХОДА И ПРИМАЊА (2355 + 2356)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321121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1D3EDD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ВИШАК ПРИХОДА И ПРИМАЊА – СУФИЦИТ 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br/>
              <w:t xml:space="preserve">(2346 + 2348 - 2354) &gt; 0 или (2348 - 2347 - 2354) &gt; </w:t>
            </w:r>
            <w:r w:rsidR="001D3EDD" w:rsidRPr="003E794E">
              <w:rPr>
                <w:rFonts w:ascii="Times New Roman" w:hAnsi="Times New Roman"/>
                <w:b w:val="0"/>
                <w:bCs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995</w:t>
            </w:r>
          </w:p>
        </w:tc>
      </w:tr>
      <w:tr w:rsidR="00720E65" w:rsidRPr="00720E65" w:rsidTr="003E794E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321122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 xml:space="preserve">МАЊАК ПРИХОДА И ПРИМАЊА - ДЕФИЦИТ </w:t>
            </w:r>
            <w:r w:rsidRPr="003E794E">
              <w:rPr>
                <w:rFonts w:ascii="Times New Roman" w:hAnsi="Times New Roman"/>
                <w:b w:val="0"/>
                <w:bCs/>
                <w:sz w:val="18"/>
              </w:rPr>
              <w:br/>
              <w:t>(2347 - 2348 + 2354) &gt;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10,115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2359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3E794E">
              <w:rPr>
                <w:rFonts w:ascii="Times New Roman" w:hAnsi="Times New Roman"/>
                <w:b w:val="0"/>
                <w:bCs/>
                <w:sz w:val="18"/>
              </w:rPr>
              <w:t>ВИШАК ПРИХОДА И ПРИМАЊА – СУФИЦИТ (ЗА ПРЕНОС У НАРЕДНУ ГОДИНУ) (2360 + 2361 = 2357)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  <w:tr w:rsidR="00720E65" w:rsidRPr="00720E65" w:rsidTr="003E794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2361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E794E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  <w:r w:rsidRPr="003E794E">
              <w:rPr>
                <w:rFonts w:ascii="Times New Roman" w:hAnsi="Times New Roman"/>
                <w:b w:val="0"/>
                <w:sz w:val="18"/>
              </w:rPr>
              <w:t xml:space="preserve">Нераспоређени део вишка прихода и примања за пренос у наредну годину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E794E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</w:rPr>
            </w:pPr>
            <w:r w:rsidRPr="003E794E">
              <w:rPr>
                <w:rFonts w:ascii="Times New Roman" w:hAnsi="Times New Roman"/>
                <w:b w:val="0"/>
                <w:color w:val="FFFFFF"/>
                <w:sz w:val="18"/>
              </w:rPr>
              <w:t>0</w:t>
            </w:r>
          </w:p>
        </w:tc>
      </w:tr>
    </w:tbl>
    <w:p w:rsidR="00720E65" w:rsidRPr="00240937" w:rsidRDefault="00720E65" w:rsidP="00720E65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720E65" w:rsidRPr="00720E65" w:rsidRDefault="00720E65" w:rsidP="00720E65">
      <w:pPr>
        <w:pStyle w:val="NoSpacing"/>
        <w:ind w:left="993" w:hanging="993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3.     Консолидовани извештај о капиталним издацима и примањима</w:t>
      </w:r>
    </w:p>
    <w:p w:rsidR="00720E65" w:rsidRDefault="00720E65" w:rsidP="00720E65">
      <w:pPr>
        <w:pStyle w:val="NoSpacing"/>
        <w:ind w:left="1353" w:hanging="993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за период од 01.01.2016. до 31.12.2016.године</w:t>
      </w:r>
    </w:p>
    <w:p w:rsidR="00240937" w:rsidRPr="00240937" w:rsidRDefault="00240937" w:rsidP="00720E65">
      <w:pPr>
        <w:pStyle w:val="NoSpacing"/>
        <w:ind w:left="1353" w:hanging="993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720E65" w:rsidRPr="00720E65" w:rsidRDefault="00720E65" w:rsidP="00720E65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У консолидованом извештају о капиталним издацима и примањима за период 01.01.2016. -31.12.2016. година (Образац 3)  утврђена су укупна примања у износу од 10.000.000,00 динара и укупни издаци у износу од 29.168.000,00 динара.</w:t>
      </w:r>
    </w:p>
    <w:p w:rsidR="00720E65" w:rsidRPr="00720E65" w:rsidRDefault="00720E65" w:rsidP="00720E65">
      <w:pPr>
        <w:pStyle w:val="NoSpacing"/>
        <w:ind w:left="6480" w:firstLine="720"/>
        <w:jc w:val="both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(у хиљадама динара)</w:t>
      </w:r>
    </w:p>
    <w:tbl>
      <w:tblPr>
        <w:tblW w:w="9498" w:type="dxa"/>
        <w:tblInd w:w="108" w:type="dxa"/>
        <w:tblLook w:val="04A0"/>
      </w:tblPr>
      <w:tblGrid>
        <w:gridCol w:w="822"/>
        <w:gridCol w:w="834"/>
        <w:gridCol w:w="4581"/>
        <w:gridCol w:w="1560"/>
        <w:gridCol w:w="1701"/>
      </w:tblGrid>
      <w:tr w:rsidR="00720E65" w:rsidRPr="00720E65" w:rsidTr="00581756">
        <w:trPr>
          <w:trHeight w:val="24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4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</w:p>
        </w:tc>
      </w:tr>
      <w:tr w:rsidR="00720E65" w:rsidRPr="00720E65" w:rsidTr="00581756">
        <w:trPr>
          <w:trHeight w:val="23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720E65" w:rsidRPr="00720E65" w:rsidTr="00581756">
        <w:trPr>
          <w:trHeight w:val="24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Текућа година</w:t>
            </w:r>
          </w:p>
        </w:tc>
      </w:tr>
      <w:tr w:rsidR="00720E65" w:rsidRPr="00720E65" w:rsidTr="00581756">
        <w:trPr>
          <w:trHeight w:val="23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720E65" w:rsidRPr="00720E65" w:rsidTr="00581756">
        <w:trPr>
          <w:trHeight w:val="53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</w:tr>
      <w:tr w:rsidR="00720E65" w:rsidRPr="00720E65" w:rsidTr="00581756">
        <w:trPr>
          <w:trHeight w:val="64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(3002 + 3027)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581756">
        <w:trPr>
          <w:trHeight w:val="43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3002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800000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НЕФИНАНСИЈСКЕ ИМОВИНЕ (3003 + 3010 + 3017 + 3020)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8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3003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810000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ОСНОВНИХ </w:t>
            </w: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СРЕДСТАВА (3004 + 3006 + 3008)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8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3004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811000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НЕПОКРЕТНОСТИ (3005)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811100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2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3006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812000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ПОКРЕТНЕ ИМОВИНЕ (3007)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3007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812100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15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3008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813000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ОСТАЛИХ ОСНОВНИХ СРЕДСТАВА (3009)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0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3009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813100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1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820000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9D224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ЗАЛИХА </w:t>
            </w:r>
            <w:r w:rsidR="009D224F">
              <w:rPr>
                <w:rFonts w:ascii="Times New Roman" w:hAnsi="Times New Roman"/>
                <w:b w:val="0"/>
                <w:bCs/>
                <w:sz w:val="18"/>
                <w:szCs w:val="18"/>
              </w:rPr>
              <w:t>(</w:t>
            </w: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3011 + 3013 + 3015)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0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821000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РОБНИХ РЕЗЕРВИ (3012)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821100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9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3013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822000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ЗАЛИХА ПРОИЗВОДЊЕ (3014)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3014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822100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8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3015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823000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РОБЕ ЗА ДАЉУ ПРОДАЈУ (3016)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3016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823100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830000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ДРАГОЦЕНОСТИ (3018)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8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3018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831000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ДРАГОЦЕНОСТИ (3019)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831100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3020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840000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ПРИРОДНЕ ИМОВИНЕ (3021 + 3023 + 3025)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6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841000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ЗЕМЉИШТА (3022)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1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841100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5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3023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842000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ПОДЗЕМНИХ БЛАГА (3024)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0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3024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842100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0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3025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843000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ШУМА И ВОДА (3026)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3026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843100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7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3027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900000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ЗАДУЖИВАЊА И ПРОДАЈЕ ФИНАНСИЈСКЕ ИМОВИНЕ (3028 + 3047)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581756">
        <w:trPr>
          <w:trHeight w:val="12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3028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910000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ЗАДУЖИВАЊА (3029 + 3039)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581756">
        <w:trPr>
          <w:trHeight w:val="20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3029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911000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ДОМАЋИХ ЗАДУЖИВАЊА </w:t>
            </w: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3030 до 3038)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581756">
        <w:trPr>
          <w:trHeight w:val="11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0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5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581756">
        <w:trPr>
          <w:trHeight w:val="103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осталих поверилаца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1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911700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9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911800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3038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911900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3039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912000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4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ИНОСТРАНОГ ЗАДУЖИВАЊА</w:t>
            </w:r>
          </w:p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3040 до 3046)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3041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912200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912300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 xml:space="preserve">Примања од задуживања од мултилатералних </w:t>
            </w: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br/>
              <w:t>институција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3043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912400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 xml:space="preserve">Примања од задуживања од иностраних пословних банака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6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3044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912500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3045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912600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3046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912900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Исправка спољног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3047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920000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ФИНАНСИЈСКЕ ИМОВИНЕ (3048 + 3058)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3048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921000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9D224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ДОМАЋЕ ФИНАНСИЈСКЕ ИМОВИНЕ (од 3049 до 3057)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0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3049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1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5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3051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9D224F">
        <w:trPr>
          <w:trHeight w:val="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3052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домаћим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5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3053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3054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0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3055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921700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3056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921800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3057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921900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4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3058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922000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СТРАНЕ ФИНАНСИЈСКЕ ИМОВИНЕ (од 3059 до 3066)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9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3059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3060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922200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3061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922300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3062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922400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17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3063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922500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1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3064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922600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 xml:space="preserve">Примања од отплате кредита датих страним </w:t>
            </w: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br/>
              <w:t>невладиним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3065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922700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3066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922800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3067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ИЗДАЦИ (3068 + 3114)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47,079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29,168</w:t>
            </w:r>
          </w:p>
        </w:tc>
      </w:tr>
      <w:tr w:rsidR="00720E65" w:rsidRPr="00720E65" w:rsidTr="00581756">
        <w:trPr>
          <w:trHeight w:val="25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3068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500000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ИЗДАЦИ ЗА НЕФИНАНСИЈСКУ ИМОВИНУ </w:t>
            </w: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(3069 + 3091 + 3100 + 3103 + 3111)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23,170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10,513</w:t>
            </w:r>
          </w:p>
        </w:tc>
      </w:tr>
      <w:tr w:rsidR="00720E65" w:rsidRPr="00720E65" w:rsidTr="00581756">
        <w:trPr>
          <w:trHeight w:val="29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3069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ОСНОВНА СРЕДСТВА </w:t>
            </w:r>
          </w:p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(3070 + 3075 + 3085 + 3087 + 3089)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22,104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10,513</w:t>
            </w:r>
          </w:p>
        </w:tc>
      </w:tr>
      <w:tr w:rsidR="00720E65" w:rsidRPr="00720E65" w:rsidTr="00581756">
        <w:trPr>
          <w:trHeight w:val="19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3070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511000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ЗГРАДЕ И ГРАЂЕВИНСКИ ОБЈЕКТИ (од 3071 до 3074)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19,496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9,421</w:t>
            </w:r>
          </w:p>
        </w:tc>
      </w:tr>
      <w:tr w:rsidR="00720E65" w:rsidRPr="00720E65" w:rsidTr="00581756">
        <w:trPr>
          <w:trHeight w:val="113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3071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3072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511200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12,496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8,483</w:t>
            </w:r>
          </w:p>
        </w:tc>
      </w:tr>
      <w:tr w:rsidR="00720E65" w:rsidRPr="00720E65" w:rsidTr="00581756">
        <w:trPr>
          <w:trHeight w:val="1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3073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511300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5,573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567</w:t>
            </w:r>
          </w:p>
        </w:tc>
      </w:tr>
      <w:tr w:rsidR="00720E65" w:rsidRPr="00720E65" w:rsidTr="00581756">
        <w:trPr>
          <w:trHeight w:val="9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3074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511400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Пројектно планирање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1,427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371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3075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МАШИНЕ И ОПРЕМА (од 3076 до 3084)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2,433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950</w:t>
            </w:r>
          </w:p>
        </w:tc>
      </w:tr>
      <w:tr w:rsidR="00720E65" w:rsidRPr="00720E65" w:rsidTr="00581756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3076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Опрема за саобраћај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1,423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644</w:t>
            </w:r>
          </w:p>
        </w:tc>
      </w:tr>
      <w:tr w:rsidR="00720E65" w:rsidRPr="00720E65" w:rsidTr="00581756">
        <w:trPr>
          <w:trHeight w:val="7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3077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296</w:t>
            </w:r>
          </w:p>
        </w:tc>
      </w:tr>
      <w:tr w:rsidR="00720E65" w:rsidRPr="00720E65" w:rsidTr="00581756">
        <w:trPr>
          <w:trHeight w:val="1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3078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Опрема за пољопривреду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0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3079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5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3081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720E65" w:rsidTr="00581756">
        <w:trPr>
          <w:trHeight w:val="11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3082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512700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Опрема за војску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3083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512800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4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3084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512900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 xml:space="preserve">Опрема за производњу, моторна, непокретна и </w:t>
            </w: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br/>
              <w:t>немоторна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3085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513000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ОСТАЛЕ НЕКРЕТНИНЕ И ОПРЕМА (3086)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</w:tr>
      <w:tr w:rsidR="00720E65" w:rsidRPr="00720E65" w:rsidTr="00581756">
        <w:trPr>
          <w:trHeight w:val="14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3086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513100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</w:tr>
      <w:tr w:rsidR="00720E65" w:rsidRPr="00720E65" w:rsidTr="00581756">
        <w:trPr>
          <w:trHeight w:val="8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3087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514000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КУЛТИВИСАНА ИМОВИНА (3088)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7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3088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514100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Култивисана имовина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3089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515000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НЕМАТЕРИЈАЛНА ИМОВИНА (3090)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129</w:t>
            </w:r>
          </w:p>
        </w:tc>
      </w:tr>
      <w:tr w:rsidR="00720E65" w:rsidRPr="00720E65" w:rsidTr="00581756">
        <w:trPr>
          <w:trHeight w:val="6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3090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515100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Нематеријална имовина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129</w:t>
            </w:r>
          </w:p>
        </w:tc>
      </w:tr>
      <w:tr w:rsidR="00720E65" w:rsidRPr="00720E65" w:rsidTr="00581756">
        <w:trPr>
          <w:trHeight w:val="15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3091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520000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ЗАЛИХЕ (3092 + 3094 + 3098)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3092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521000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РОБНЕ РЕЗЕРВЕ (3093)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3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3093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521100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Робне резерве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3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3094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522000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ЗАЛИХЕ ПРОИЗВОДЊЕ (од 3095 до 3097)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7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3095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522100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Залихе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3096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522200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3097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522300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Залихе готових производа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73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3098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523000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ЗАЛИХЕ РОБЕ ЗА ДАЉУ ПРОДАЈУ (3099)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6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3099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523100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0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530000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ДРАГОЦЕНОСТИ (3101)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531000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ДРАГОЦЕНОСТИ (3102)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4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3102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531100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Драгоцености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8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3103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540000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ПРИРОДНА ИМОВИНА (3104 + 3106 + 3108)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541000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ЗЕМЉИШТЕ (3105)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541100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Земљиште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3106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542000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РУДНА БОГАТСТВА (3107)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3107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542100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Копови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0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3108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543000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ШУМЕ И ВОДЕ (3109 + 3110)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8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3109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543100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Шуме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543200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50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3111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550000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(3112)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551000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(3113)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3113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551100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4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3114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600000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ИЗДАЦИ ЗА ОТПЛАТУ ГЛАВНИЦЕ И НАБАВКУ ФИНАНСИЈСКЕ ИМОВИНЕ (3115 + 3140)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</w:tr>
      <w:tr w:rsidR="00720E65" w:rsidRPr="00720E65" w:rsidTr="00581756">
        <w:trPr>
          <w:trHeight w:val="11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3115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610000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4F" w:rsidRDefault="00720E65" w:rsidP="009D224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ОТПЛАТА ГЛАВНИЦЕ </w:t>
            </w:r>
          </w:p>
          <w:p w:rsidR="00720E65" w:rsidRPr="00581756" w:rsidRDefault="00720E65" w:rsidP="009D224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(3116 + 3126 + 3134 + 3136 + 3138)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</w:tr>
      <w:tr w:rsidR="00720E65" w:rsidRPr="00720E65" w:rsidTr="00581756">
        <w:trPr>
          <w:trHeight w:val="1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3116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611000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ГЛАВНИЦЕ ДОМАЋИМ</w:t>
            </w:r>
            <w:r w:rsid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КРЕДИТОРИМА (од 3117 до 3125)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</w:tr>
      <w:tr w:rsidR="00720E65" w:rsidRPr="00720E65" w:rsidTr="00581756">
        <w:trPr>
          <w:trHeight w:val="24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3118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4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4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23,909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</w:tr>
      <w:tr w:rsidR="00720E65" w:rsidRPr="00720E65" w:rsidTr="00581756">
        <w:trPr>
          <w:trHeight w:val="9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8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4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611700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 xml:space="preserve">Отплата главнице на домаће финансијске деривате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8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611800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домаћих меница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7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611900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3126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612000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581756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ГЛАВНИЦЕ СТРАНИМ КРЕДИТОРИМА (од 3127 до 3133)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 xml:space="preserve">Отплата главнице на хартије од вредности, изузев акција, емитоване на иностраном финансијском тржишту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7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612200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3129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612300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1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612400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страним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3131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612500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осталим страним кредиторима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4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3132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612600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3133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612900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Исправка спољног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7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3134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613000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ГЛАВНИЦЕ ПО ГАРАНЦИЈАМА (3135)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3135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613100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2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3136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614000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ГЛАВНИЦЕ ЗА ФИНАНСИЈСКИ ЛИЗИНГ (3137)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3137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614100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36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3138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615000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ГАРАНЦИЈА ПО КОМЕРЦИЈАЛНИМ ТРАНСАКЦИЈАМА (3139)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3139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615100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53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620000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НАБАВКА ФИНАНСИЈСКЕ ИМОВИНЕ </w:t>
            </w: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(3141 + 3151 + 3160)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40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621000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НАБАВКА ДОМАЋЕ ФИНАНСИЈСКЕ ИМОВИНЕ (од 3142 до 3150)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7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0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trHeight w:val="2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1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621700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3149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621800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 xml:space="preserve">Кредити домаћим нефинансијским приватним </w:t>
            </w: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br/>
              <w:t>предузећима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8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621900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26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3151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622000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НАБАВКА СТРАНЕ ФИНАНСИЈСКЕ ИМОВИНЕ (од 3152 до 3159)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622100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2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622200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8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622300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6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622400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1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622500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62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622600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4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622700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9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3159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622800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Куповина стране валуте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74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3160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623000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(3161)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3161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623100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13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3162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ВИШАК ПРИМАЊА (3001 – 3067)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581756">
        <w:trPr>
          <w:trHeight w:val="7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3163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581756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МАЊАК ПРИМАЊА (3067 – 3001)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17,079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581756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81756">
              <w:rPr>
                <w:rFonts w:ascii="Times New Roman" w:hAnsi="Times New Roman"/>
                <w:b w:val="0"/>
                <w:sz w:val="18"/>
                <w:szCs w:val="18"/>
              </w:rPr>
              <w:t>19,168</w:t>
            </w:r>
          </w:p>
        </w:tc>
      </w:tr>
    </w:tbl>
    <w:p w:rsidR="00720E65" w:rsidRPr="00010D95" w:rsidRDefault="00720E65" w:rsidP="00720E65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4. Консолидовани извештај о новчаним токовима за период од 01.01.2016 до 31.12.2016. године</w:t>
      </w:r>
    </w:p>
    <w:p w:rsidR="00010D95" w:rsidRPr="00010D95" w:rsidRDefault="00010D95" w:rsidP="00720E65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ind w:left="3600" w:hanging="36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720E65" w:rsidRPr="00720E65" w:rsidRDefault="00720E65" w:rsidP="00720E65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У консолидованом извештају о новчаним токовима за период од 01.01.2016. до 31.12.2016. године (Образац 4) утврђени су новчани приливи  у износу од 253.089.000,00 динара и новчани одливи у износу од 260.749.000,00 динара.</w:t>
      </w:r>
    </w:p>
    <w:p w:rsidR="00720E65" w:rsidRPr="00720E65" w:rsidRDefault="00720E65" w:rsidP="00720E65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</w:t>
      </w:r>
      <w:r w:rsidR="003B68E5">
        <w:rPr>
          <w:rFonts w:ascii="Times New Roman" w:hAnsi="Times New Roman"/>
          <w:sz w:val="20"/>
          <w:szCs w:val="20"/>
          <w:lang w:val="sr-Cyrl-CS"/>
        </w:rPr>
        <w:t xml:space="preserve">                           </w:t>
      </w:r>
      <w:r w:rsidRPr="00720E65">
        <w:rPr>
          <w:rFonts w:ascii="Times New Roman" w:hAnsi="Times New Roman"/>
          <w:sz w:val="20"/>
          <w:szCs w:val="20"/>
          <w:lang w:val="sr-Cyrl-CS"/>
        </w:rPr>
        <w:t>(у хиљадама динара)</w:t>
      </w:r>
    </w:p>
    <w:tbl>
      <w:tblPr>
        <w:tblW w:w="14036" w:type="dxa"/>
        <w:tblInd w:w="108" w:type="dxa"/>
        <w:tblLook w:val="04A0"/>
      </w:tblPr>
      <w:tblGrid>
        <w:gridCol w:w="921"/>
        <w:gridCol w:w="880"/>
        <w:gridCol w:w="4436"/>
        <w:gridCol w:w="1560"/>
        <w:gridCol w:w="1701"/>
        <w:gridCol w:w="2553"/>
        <w:gridCol w:w="1985"/>
      </w:tblGrid>
      <w:tr w:rsidR="00720E65" w:rsidRPr="00720E65" w:rsidTr="003B68E5">
        <w:trPr>
          <w:gridAfter w:val="2"/>
          <w:wAfter w:w="4538" w:type="dxa"/>
          <w:trHeight w:val="240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4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</w:p>
        </w:tc>
      </w:tr>
      <w:tr w:rsidR="00720E65" w:rsidRPr="00720E65" w:rsidTr="003B68E5">
        <w:trPr>
          <w:gridAfter w:val="2"/>
          <w:wAfter w:w="4538" w:type="dxa"/>
          <w:trHeight w:val="230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720E65" w:rsidRPr="00720E65" w:rsidTr="003B68E5">
        <w:trPr>
          <w:gridAfter w:val="2"/>
          <w:wAfter w:w="4538" w:type="dxa"/>
          <w:trHeight w:val="240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Текућа година</w:t>
            </w:r>
          </w:p>
        </w:tc>
      </w:tr>
      <w:tr w:rsidR="00720E65" w:rsidRPr="00720E65" w:rsidTr="003B68E5">
        <w:trPr>
          <w:gridAfter w:val="2"/>
          <w:wAfter w:w="4538" w:type="dxa"/>
          <w:trHeight w:val="230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720E65" w:rsidRPr="00720E65" w:rsidTr="003B68E5">
        <w:trPr>
          <w:gridAfter w:val="2"/>
          <w:wAfter w:w="4538" w:type="dxa"/>
          <w:trHeight w:val="11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</w:tr>
      <w:tr w:rsidR="00720E65" w:rsidRPr="00720E65" w:rsidTr="003B68E5">
        <w:trPr>
          <w:gridAfter w:val="2"/>
          <w:wAfter w:w="4538" w:type="dxa"/>
          <w:trHeight w:val="6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4001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 О В Ч А Н И  П Р И Л И В И (4002 + 4106 + 4131)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270,380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253,089</w:t>
            </w:r>
          </w:p>
        </w:tc>
      </w:tr>
      <w:tr w:rsidR="00720E65" w:rsidRPr="00720E65" w:rsidTr="003B68E5">
        <w:trPr>
          <w:gridAfter w:val="2"/>
          <w:wAfter w:w="4538" w:type="dxa"/>
          <w:trHeight w:val="29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700000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ТЕКУЋИ ПРИХОДИ (4003 + 4047 + 4057 + 4069 + 4094 + 4099 + 4103)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240,380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243,089</w:t>
            </w:r>
          </w:p>
        </w:tc>
      </w:tr>
      <w:tr w:rsidR="00720E65" w:rsidRPr="00720E65" w:rsidTr="003B68E5">
        <w:trPr>
          <w:gridAfter w:val="2"/>
          <w:wAfter w:w="4538" w:type="dxa"/>
          <w:trHeight w:val="34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ПОРЕЗИ (4004 + 4008 + 4010 + 4017 + 4023 + 4030 + 4033 + 4040)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99,194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104,288</w:t>
            </w:r>
          </w:p>
        </w:tc>
      </w:tr>
      <w:tr w:rsidR="00720E65" w:rsidRPr="00720E65" w:rsidTr="003B68E5">
        <w:trPr>
          <w:gridAfter w:val="2"/>
          <w:wAfter w:w="4538" w:type="dxa"/>
          <w:trHeight w:val="24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 НА ДОХОДАК, ДОБИТ И КАПИТАЛНЕ ДОБИТКЕ (од 4005 до 4007)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71,589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71,333</w:t>
            </w:r>
          </w:p>
        </w:tc>
      </w:tr>
      <w:tr w:rsidR="00720E65" w:rsidRPr="00720E65" w:rsidTr="003B68E5">
        <w:trPr>
          <w:gridAfter w:val="2"/>
          <w:wAfter w:w="4538" w:type="dxa"/>
          <w:trHeight w:val="28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71,589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71,333</w:t>
            </w:r>
          </w:p>
        </w:tc>
      </w:tr>
      <w:tr w:rsidR="00720E65" w:rsidRPr="00720E65" w:rsidTr="003B68E5">
        <w:trPr>
          <w:gridAfter w:val="2"/>
          <w:wAfter w:w="4538" w:type="dxa"/>
          <w:trHeight w:val="1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9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 на доходак, добит и капиталне добитке који се не</w:t>
            </w:r>
            <w:r w:rsidR="00010D95"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могу разврстати између физичких и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 НА ФОНД ЗАРАДА (4009)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 на фонд зарада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6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 НА ИМОВИНУ (од 4011 до 4016)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23,295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19,755</w:t>
            </w:r>
          </w:p>
        </w:tc>
      </w:tr>
      <w:tr w:rsidR="00720E65" w:rsidRPr="00720E65" w:rsidTr="003B68E5">
        <w:trPr>
          <w:gridAfter w:val="2"/>
          <w:wAfter w:w="4538" w:type="dxa"/>
          <w:trHeight w:val="10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16,145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15,860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713200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713300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</w:t>
            </w:r>
          </w:p>
        </w:tc>
      </w:tr>
      <w:tr w:rsidR="00720E65" w:rsidRPr="00720E65" w:rsidTr="003B68E5">
        <w:trPr>
          <w:gridAfter w:val="2"/>
          <w:wAfter w:w="4538" w:type="dxa"/>
          <w:trHeight w:val="101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713400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1,917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3,469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713500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713600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8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 НА ДОБРА И УСЛУГЕ (од 4018 до 4022)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5,560</w:t>
            </w:r>
          </w:p>
        </w:tc>
      </w:tr>
      <w:tr w:rsidR="00720E65" w:rsidRPr="00720E65" w:rsidTr="003B68E5">
        <w:trPr>
          <w:gridAfter w:val="2"/>
          <w:wAfter w:w="4538" w:type="dxa"/>
          <w:trHeight w:val="1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714300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Добит фискалних монопола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714400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20E65" w:rsidRPr="00720E65" w:rsidTr="003B68E5">
        <w:trPr>
          <w:gridAfter w:val="2"/>
          <w:wAfter w:w="4538" w:type="dxa"/>
          <w:trHeight w:val="30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714500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5,556</w:t>
            </w:r>
          </w:p>
        </w:tc>
      </w:tr>
      <w:tr w:rsidR="00720E65" w:rsidRPr="00720E65" w:rsidTr="003B68E5">
        <w:trPr>
          <w:gridAfter w:val="2"/>
          <w:wAfter w:w="4538" w:type="dxa"/>
          <w:trHeight w:val="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714600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 НА МЕЂУНАРОДНУ ТРГОВИНУ И ТРАНСАКЦИЈЕ (од 4024 до 4029)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0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715200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 на извоз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715300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715400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715500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715600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AB16A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716000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ДРУГИ ПОРЕЗИ (4031 + 4032)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7,640</w:t>
            </w:r>
          </w:p>
        </w:tc>
      </w:tr>
      <w:tr w:rsidR="00720E65" w:rsidRPr="00720E65" w:rsidTr="003B68E5">
        <w:trPr>
          <w:gridAfter w:val="2"/>
          <w:wAfter w:w="4538" w:type="dxa"/>
          <w:trHeight w:val="30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716100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7,640</w:t>
            </w:r>
          </w:p>
        </w:tc>
      </w:tr>
      <w:tr w:rsidR="00720E65" w:rsidRPr="00720E65" w:rsidTr="003B68E5">
        <w:trPr>
          <w:gridAfter w:val="2"/>
          <w:wAfter w:w="4538" w:type="dxa"/>
          <w:trHeight w:val="21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716200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717000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АКЦИЗЕ (од 4034 до 4039)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8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717100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Акцизе на деривате нафте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717200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717300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Акцизе на алкохолна пића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717400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717500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Акцизе на кафу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717600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Друге акцизе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46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719000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4041 до 4046)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9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719100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2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719200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7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719300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719400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719500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719600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720000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СОЦИЈАЛНИ ДОПРИНОСИ (4048 + 4053)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2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721000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ДОПРИНОСИ ЗА СОЦИЈАЛНО ОСИГУРАЊЕ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4049 до 4052)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7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Доприноси за социјално осигурање на терет послодавца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1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5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722000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4F" w:rsidRDefault="00720E65" w:rsidP="009D224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ОСТАЛИ СОЦИЈАЛНИ ДОПРИНОСИ </w:t>
            </w:r>
          </w:p>
          <w:p w:rsidR="00720E65" w:rsidRPr="003B68E5" w:rsidRDefault="00720E65" w:rsidP="009D224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4054 до 4056)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Социјални доприноси на терет послодаваца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730000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AB16A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ДОНАЦИЈЕ, ПОМОЋИ И ТРАНСФЕРИ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(4058 + 4061 + 4066)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124,766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125,380</w:t>
            </w:r>
          </w:p>
        </w:tc>
      </w:tr>
      <w:tr w:rsidR="00720E65" w:rsidRPr="00720E65" w:rsidTr="003B68E5">
        <w:trPr>
          <w:gridAfter w:val="2"/>
          <w:wAfter w:w="4538" w:type="dxa"/>
          <w:trHeight w:val="27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731000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ДОНАЦИЈЕ ОД ИНОСТРАНИХ ДРЖАВА </w:t>
            </w:r>
          </w:p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4059 + 4060)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8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731100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731200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6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732000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16004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ДОНАЦИЈЕ И ПОМОЋИ ОД МЕЂУНАРОДНИХ ОРГАНИЗАЦИЈА (од 4062 до 4065)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732100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732200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16004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732300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помоћи од ЕУ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732400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Капиталне помоћи од ЕУ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3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733000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ТРАНСФЕРИ ОД ДРУГИХ НИВОА ВЛАСТИ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(4067 + 4068)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124,766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125,380</w:t>
            </w:r>
          </w:p>
        </w:tc>
      </w:tr>
      <w:tr w:rsidR="00720E65" w:rsidRPr="00720E65" w:rsidTr="003B68E5">
        <w:trPr>
          <w:gridAfter w:val="2"/>
          <w:wAfter w:w="4538" w:type="dxa"/>
          <w:trHeight w:val="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733100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124,766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125,380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733200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2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740000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ДРУГИ ПРИХОДИ (4070 + 4077 + 4082 + 4089 + 4092)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12,564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13,082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741000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ОД ИМОВИНЕ (од 4071 до 4076)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319</w:t>
            </w:r>
          </w:p>
        </w:tc>
      </w:tr>
      <w:tr w:rsidR="00720E65" w:rsidRPr="00720E65" w:rsidTr="003B68E5">
        <w:trPr>
          <w:gridAfter w:val="2"/>
          <w:wAfter w:w="4538" w:type="dxa"/>
          <w:trHeight w:val="14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Камате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Дивиденде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40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741500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319</w:t>
            </w:r>
          </w:p>
        </w:tc>
      </w:tr>
      <w:tr w:rsidR="00720E65" w:rsidRPr="00720E65" w:rsidTr="003B68E5">
        <w:trPr>
          <w:gridAfter w:val="2"/>
          <w:wAfter w:w="4538" w:type="dxa"/>
          <w:trHeight w:val="7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741600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16004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0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742000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ОД ПРОДАЈЕ ДОБАРА И УСЛУГА (од 4078 до 4081)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7,057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6,695</w:t>
            </w:r>
          </w:p>
        </w:tc>
      </w:tr>
      <w:tr w:rsidR="00720E65" w:rsidRPr="00720E65" w:rsidTr="003B68E5">
        <w:trPr>
          <w:gridAfter w:val="2"/>
          <w:wAfter w:w="4538" w:type="dxa"/>
          <w:trHeight w:val="35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6,267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6,236</w:t>
            </w:r>
          </w:p>
        </w:tc>
      </w:tr>
      <w:tr w:rsidR="00720E65" w:rsidRPr="00720E65" w:rsidTr="003B68E5">
        <w:trPr>
          <w:gridAfter w:val="2"/>
          <w:wAfter w:w="4538" w:type="dxa"/>
          <w:trHeight w:val="11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Таксе и накнаде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459</w:t>
            </w:r>
          </w:p>
        </w:tc>
      </w:tr>
      <w:tr w:rsidR="00720E65" w:rsidRPr="00720E65" w:rsidTr="003B68E5">
        <w:trPr>
          <w:gridAfter w:val="2"/>
          <w:wAfter w:w="4538" w:type="dxa"/>
          <w:trHeight w:val="7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0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743000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010D9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НОВЧАНЕ КАЗНЕ И ОДУЗЕТА ИМОВИНСКА КОРИСТ (од 4083 до 4088)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2,561</w:t>
            </w:r>
          </w:p>
        </w:tc>
      </w:tr>
      <w:tr w:rsidR="00720E65" w:rsidRPr="00720E65" w:rsidTr="003B68E5">
        <w:trPr>
          <w:gridAfter w:val="2"/>
          <w:wAfter w:w="4538" w:type="dxa"/>
          <w:trHeight w:val="7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Приходи од новчаних казни за кривична 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61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743200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16004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743300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2,537</w:t>
            </w:r>
          </w:p>
        </w:tc>
      </w:tr>
      <w:tr w:rsidR="00720E65" w:rsidRPr="00720E65" w:rsidTr="003B68E5">
        <w:trPr>
          <w:gridAfter w:val="2"/>
          <w:wAfter w:w="4538" w:type="dxa"/>
          <w:trHeight w:val="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743400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Приходи од пенала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743500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4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743900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</w:tr>
      <w:tr w:rsidR="00720E65" w:rsidRPr="00720E65" w:rsidTr="003B68E5">
        <w:trPr>
          <w:gridAfter w:val="2"/>
          <w:wAfter w:w="4538" w:type="dxa"/>
          <w:trHeight w:val="11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744000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ДОБРОВОЉНИ ТРАНСФЕРИ ОД ФИЗИЧКИХ И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ПРАВНИХ ЛИЦА (4090 + 4091)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3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4090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4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744200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745000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16004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МЕШОВИТИ И НЕОДРЕЂЕНИ ПРИХОДИ (4093)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3,507</w:t>
            </w:r>
          </w:p>
        </w:tc>
      </w:tr>
      <w:tr w:rsidR="00720E65" w:rsidRPr="00720E65" w:rsidTr="003B68E5">
        <w:trPr>
          <w:gridAfter w:val="2"/>
          <w:wAfter w:w="4538" w:type="dxa"/>
          <w:trHeight w:val="8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745100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3,507</w:t>
            </w:r>
          </w:p>
        </w:tc>
      </w:tr>
      <w:tr w:rsidR="00720E65" w:rsidRPr="00720E65" w:rsidTr="003B68E5">
        <w:trPr>
          <w:gridAfter w:val="2"/>
          <w:wAfter w:w="4538" w:type="dxa"/>
          <w:trHeight w:val="32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770000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16004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МЕМОРАНДУМСКЕ СТАВКЕ ЗА РЕФУНДАЦИЈУ РАСХОДА (4095 + 4097)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</w:tr>
      <w:tr w:rsidR="00720E65" w:rsidRPr="00720E65" w:rsidTr="003B68E5">
        <w:trPr>
          <w:gridAfter w:val="2"/>
          <w:wAfter w:w="4538" w:type="dxa"/>
          <w:trHeight w:val="36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771000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МЕМОРАНДУМСКЕ СТАВКЕ ЗА РЕФУНДАЦИЈУ РАСХОДА (4096)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771100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772000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МЕМОРАНДУМСКЕ СТАВКЕ ЗА РЕФУНДАЦИЈУ РАСХОДА ИЗ ПРЕТХОДНЕ ГОДИНЕ (4098)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</w:tr>
      <w:tr w:rsidR="00720E65" w:rsidRPr="00720E65" w:rsidTr="003B68E5">
        <w:trPr>
          <w:gridAfter w:val="2"/>
          <w:wAfter w:w="4538" w:type="dxa"/>
          <w:trHeight w:val="27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4098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772100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</w:tr>
      <w:tr w:rsidR="00720E65" w:rsidRPr="00720E65" w:rsidTr="003B68E5">
        <w:trPr>
          <w:gridAfter w:val="2"/>
          <w:wAfter w:w="4538" w:type="dxa"/>
          <w:trHeight w:val="40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780000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ТРАНСФЕРИ ИЗМЕЂУ БУЏЕТСКИХ КОРИСНИКА НА ИСТОМ НИВОУ (4100)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781000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16004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ТРАНСФЕРИ ИЗМЕЂУ БУЏЕТСКИХ КОРИСНИКА НА ИСТОМ НИВОУ</w:t>
            </w:r>
            <w:r w:rsidR="00160045"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(4101 + 4102)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781100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2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781300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1D3EDD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Трансфери између организација обавезног социјалног</w:t>
            </w:r>
            <w:r w:rsidR="001D3EDD"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8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790000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ИЗ БУЏЕТА (4104)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791000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ИЗ БУЏЕТА (4105)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791100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Приходи из буџета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5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800000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НЕФИНАНСИЈСКЕ ИМОВИНЕ (4107 + 4114 + 4121 + 4124)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6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810000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ОСНОВНИХ СРЕДСТАВА (4108 + 4110 + 4112)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1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811000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НЕПОКРЕТНОСТИ (4109)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811100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812000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ПОКРЕТНЕ ИМОВИНЕ</w:t>
            </w:r>
            <w:r w:rsidR="0027292E"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(4111)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812100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813000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ОСТАЛИХ ОСНОВНИХ</w:t>
            </w:r>
            <w:r w:rsidR="0027292E"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СРЕДСТАВА (4113)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813100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820000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ЗАЛИХА </w:t>
            </w:r>
          </w:p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(4115 + 4117 + 4119)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821000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РОБНИХ РЕЗЕРВИ (4116)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821100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2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822000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ЗАЛИХА ПРОИЗВОДЊЕ (4118)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822100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7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823000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РОБЕ ЗА ДАЉУ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ПРОДАЈУ (4120)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823100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830000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ДРАГОЦЕНОСТИ (4122)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831000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ДРАГОЦЕНОСТИ (4123)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831100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0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840000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ПРИРОДНЕ ИМОВИНЕ (4125 + 4127 + 4129)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841000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ЗЕМЉИШТА (4126)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841100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9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842000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ПОДЗЕМНИХ БЛАГА</w:t>
            </w:r>
            <w:r w:rsidR="0027292E"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(4128)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842100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843000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ШУМА И ВОДА (4130)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8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843100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41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900000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ЗАДУЖИВАЊА И ПРОДАЈЕ ФИНАНСИЈСКЕ ИМОВИНЕ (4132 + 4151)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3B68E5">
        <w:trPr>
          <w:gridAfter w:val="2"/>
          <w:wAfter w:w="4538" w:type="dxa"/>
          <w:trHeight w:val="13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910000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ЗАДУЖИВАЊА (4133 + 4143)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3B68E5">
        <w:trPr>
          <w:gridAfter w:val="2"/>
          <w:wAfter w:w="4538" w:type="dxa"/>
          <w:trHeight w:val="22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911000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ДОМАЋИХ ЗАДУЖИВАЊА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4134 до 4142)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3B68E5">
        <w:trPr>
          <w:gridAfter w:val="2"/>
          <w:wAfter w:w="4538" w:type="dxa"/>
          <w:trHeight w:val="27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8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4137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</w:tr>
      <w:tr w:rsidR="00720E65" w:rsidRPr="00720E65" w:rsidTr="003B68E5">
        <w:trPr>
          <w:gridAfter w:val="2"/>
          <w:wAfter w:w="4538" w:type="dxa"/>
          <w:trHeight w:val="1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осталих поверилаца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911900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912000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ИНОСТРАНОГ ЗАДУЖИВАЊА (од 4144 до 4150)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8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3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Примања од задуживања од мултилатералних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br/>
              <w:t>институција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8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иностраних пословних банака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8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912500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912600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trHeight w:val="6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912900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Исправка спољног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20E65" w:rsidRPr="00720E6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20"/>
              </w:rPr>
            </w:pPr>
            <w:r w:rsidRPr="00720E65">
              <w:rPr>
                <w:rFonts w:ascii="Times New Roman" w:hAnsi="Times New Roman"/>
                <w:b w:val="0"/>
                <w:color w:val="FFFFFF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720E65" w:rsidRPr="00720E6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20"/>
              </w:rPr>
            </w:pPr>
            <w:r w:rsidRPr="00720E65">
              <w:rPr>
                <w:rFonts w:ascii="Times New Roman" w:hAnsi="Times New Roman"/>
                <w:b w:val="0"/>
                <w:color w:val="FFFFFF"/>
                <w:sz w:val="20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920000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ФИНАНСИЈСКЕ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ИМОВИНЕ (4152 + 4162)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921000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ДОМАЋЕ ФИНАНСИЈСКЕ ИМОВИНЕ (од 4153 до 4161)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4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1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1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домаћим пословним</w:t>
            </w:r>
            <w:r w:rsidR="0027292E"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удружењима грађана</w:t>
            </w:r>
            <w:r w:rsidR="0027292E"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61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921900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922000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СТРАНЕ ФИНАНСИЈСКЕ ИМОВИНЕ (од 4163 до 4170)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1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1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5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922500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Примања од отплате кредита датих страним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br/>
              <w:t>нефинансијским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922600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922700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9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922800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4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НОВЧАНИ ОДЛИВИ (4172 + 4340 + 4386)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274,404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260,749</w:t>
            </w:r>
          </w:p>
        </w:tc>
      </w:tr>
      <w:tr w:rsidR="00720E65" w:rsidRPr="00720E65" w:rsidTr="003B68E5">
        <w:trPr>
          <w:gridAfter w:val="2"/>
          <w:wAfter w:w="4538" w:type="dxa"/>
          <w:trHeight w:val="31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400000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ТЕКУЋИ РАСХОДИ (4173 + 4195 + 4240 + 4255 + 4279 + 4292 + 4308 + 4323)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227,325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231,581</w:t>
            </w:r>
          </w:p>
        </w:tc>
      </w:tr>
      <w:tr w:rsidR="00720E65" w:rsidRPr="00720E65" w:rsidTr="003B68E5">
        <w:trPr>
          <w:gridAfter w:val="2"/>
          <w:wAfter w:w="4538" w:type="dxa"/>
          <w:trHeight w:val="36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ЗА ЗАПОСЛЕНЕ (4174 + 4176 + 4180 + 4182 + 4187 + 4189 + 4191 + 4193)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90,247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76,338</w:t>
            </w:r>
          </w:p>
        </w:tc>
      </w:tr>
      <w:tr w:rsidR="00720E65" w:rsidRPr="00720E65" w:rsidTr="003B68E5">
        <w:trPr>
          <w:gridAfter w:val="2"/>
          <w:wAfter w:w="4538" w:type="dxa"/>
          <w:trHeight w:val="12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ПЛАТЕ, ДОДАЦИ И НАКНАДЕ ЗАПОСЛЕНИХ (ЗАРАДЕ) (4175)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66,897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59,671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66,897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59,671</w:t>
            </w:r>
          </w:p>
        </w:tc>
      </w:tr>
      <w:tr w:rsidR="00720E65" w:rsidRPr="00720E65" w:rsidTr="008D5F90">
        <w:trPr>
          <w:gridAfter w:val="2"/>
          <w:wAfter w:w="4538" w:type="dxa"/>
          <w:trHeight w:val="7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СОЦИЈАЛНИ ДОПРИНОСИ НА ТЕРЕТ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ПОСЛОДАВЦА (од 4177 до 4179)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9,434</w:t>
            </w:r>
          </w:p>
        </w:tc>
      </w:tr>
      <w:tr w:rsidR="00720E65" w:rsidRPr="00720E65" w:rsidTr="003B68E5">
        <w:trPr>
          <w:gridAfter w:val="2"/>
          <w:wAfter w:w="4538" w:type="dxa"/>
          <w:trHeight w:val="181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Допринос за пензијско и инвалидско осигурање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7,672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6,329</w:t>
            </w:r>
          </w:p>
        </w:tc>
      </w:tr>
      <w:tr w:rsidR="00720E65" w:rsidRPr="00720E65" w:rsidTr="003B68E5">
        <w:trPr>
          <w:gridAfter w:val="2"/>
          <w:wAfter w:w="4538" w:type="dxa"/>
          <w:trHeight w:val="12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2,711</w:t>
            </w:r>
          </w:p>
        </w:tc>
      </w:tr>
      <w:tr w:rsidR="00720E65" w:rsidRPr="00720E65" w:rsidTr="003B68E5">
        <w:trPr>
          <w:gridAfter w:val="2"/>
          <w:wAfter w:w="4538" w:type="dxa"/>
          <w:trHeight w:val="7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394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НАКНАДЕ У НАТУРИ (4181)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Накнаде у натури    </w:t>
            </w:r>
            <w:r w:rsidRPr="003B68E5">
              <w:rPr>
                <w:rFonts w:ascii="Times New Roman" w:hAnsi="Times New Roman"/>
                <w:b w:val="0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276225</wp:posOffset>
                  </wp:positionV>
                  <wp:extent cx="28575" cy="19050"/>
                  <wp:effectExtent l="0" t="0" r="0" b="0"/>
                  <wp:wrapNone/>
                  <wp:docPr id="20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0" y="44434125"/>
                            <a:ext cx="0" cy="0"/>
                            <a:chOff x="1143000" y="44434125"/>
                            <a:chExt cx="0" cy="0"/>
                          </a:xfrm>
                        </a:grpSpPr>
                        <a:sp>
                          <a:nvSpPr>
                            <a:cNvPr id="26208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43000" y="444341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4182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СОЦИЈАЛНА ДАВАЊА ЗАПОСЛЕНИМА</w:t>
            </w:r>
          </w:p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4183 до 4186)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4,884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5,179</w:t>
            </w:r>
          </w:p>
        </w:tc>
      </w:tr>
      <w:tr w:rsidR="00720E65" w:rsidRPr="00720E65" w:rsidTr="003B68E5">
        <w:trPr>
          <w:gridAfter w:val="2"/>
          <w:wAfter w:w="4538" w:type="dxa"/>
          <w:trHeight w:val="256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720E65" w:rsidTr="003B68E5">
        <w:trPr>
          <w:gridAfter w:val="2"/>
          <w:wAfter w:w="4538" w:type="dxa"/>
          <w:trHeight w:val="16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Отпремнине и помоћи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1,933</w:t>
            </w:r>
          </w:p>
        </w:tc>
      </w:tr>
      <w:tr w:rsidR="00720E65" w:rsidRPr="00720E65" w:rsidTr="003B68E5">
        <w:trPr>
          <w:gridAfter w:val="2"/>
          <w:wAfter w:w="4538" w:type="dxa"/>
          <w:trHeight w:val="19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414400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596</w:t>
            </w:r>
          </w:p>
        </w:tc>
      </w:tr>
      <w:tr w:rsidR="00720E65" w:rsidRPr="00720E65" w:rsidTr="003B68E5">
        <w:trPr>
          <w:gridAfter w:val="2"/>
          <w:wAfter w:w="4538" w:type="dxa"/>
          <w:trHeight w:val="10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НАКНАДЕ ТРОШКОВА ЗА ЗАПОСЛЕНЕ (4188)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1,252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1,252</w:t>
            </w:r>
          </w:p>
        </w:tc>
      </w:tr>
      <w:tr w:rsidR="00720E65" w:rsidRPr="00720E65" w:rsidTr="003B68E5">
        <w:trPr>
          <w:gridAfter w:val="2"/>
          <w:wAfter w:w="4538" w:type="dxa"/>
          <w:trHeight w:val="27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416000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НАГРАДЕ ЗАПОСЛЕНИМА И ОСТАЛИ ПОСЕБНИ РАСХОДИ (4190)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802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416100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802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417000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ПОСЛАНИЧКИ ДОДАТАК (4192)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417100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Посланички додатак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7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418000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СУДИЈСКИ ДОДАТАК (4194)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418100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Судијски додатак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1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КОРИШЋЕЊЕ УСЛУГА И РОБА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(4196 + 4204 + 4210 + 4219 + 4227 + 4230)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66,174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81,832</w:t>
            </w:r>
          </w:p>
        </w:tc>
      </w:tr>
      <w:tr w:rsidR="00720E65" w:rsidRPr="00720E65" w:rsidTr="003B68E5">
        <w:trPr>
          <w:gridAfter w:val="2"/>
          <w:wAfter w:w="4538" w:type="dxa"/>
          <w:trHeight w:val="11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4196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СТАЛНИ ТРОШКОВИ (од 4197 до 4203)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13,471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13,200</w:t>
            </w:r>
          </w:p>
        </w:tc>
      </w:tr>
      <w:tr w:rsidR="00720E65" w:rsidRPr="00720E65" w:rsidTr="003B68E5">
        <w:trPr>
          <w:gridAfter w:val="2"/>
          <w:wAfter w:w="4538" w:type="dxa"/>
          <w:trHeight w:val="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804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Енергетске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8,185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8,343</w:t>
            </w:r>
          </w:p>
        </w:tc>
      </w:tr>
      <w:tr w:rsidR="00720E65" w:rsidRPr="00720E65" w:rsidTr="003B68E5">
        <w:trPr>
          <w:gridAfter w:val="2"/>
          <w:wAfter w:w="4538" w:type="dxa"/>
          <w:trHeight w:val="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4199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Комуналне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1,029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Услуге комуникација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1,687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1,881</w:t>
            </w:r>
          </w:p>
        </w:tc>
      </w:tr>
      <w:tr w:rsidR="00720E65" w:rsidRPr="00720E65" w:rsidTr="003B68E5">
        <w:trPr>
          <w:gridAfter w:val="2"/>
          <w:wAfter w:w="4538" w:type="dxa"/>
          <w:trHeight w:val="13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Трошкови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877</w:t>
            </w:r>
          </w:p>
        </w:tc>
      </w:tr>
      <w:tr w:rsidR="00720E65" w:rsidRPr="00720E65" w:rsidTr="003B68E5">
        <w:trPr>
          <w:gridAfter w:val="2"/>
          <w:wAfter w:w="4538" w:type="dxa"/>
          <w:trHeight w:val="7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Закуп имовине и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Остали трошкови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266</w:t>
            </w:r>
          </w:p>
        </w:tc>
      </w:tr>
      <w:tr w:rsidR="00720E65" w:rsidRPr="00720E65" w:rsidTr="003B68E5">
        <w:trPr>
          <w:gridAfter w:val="2"/>
          <w:wAfter w:w="4538" w:type="dxa"/>
          <w:trHeight w:val="11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ТРОШКОВИ ПУТОВАЊА (од 4205 до 4209)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800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529</w:t>
            </w:r>
          </w:p>
        </w:tc>
      </w:tr>
      <w:tr w:rsidR="00720E65" w:rsidRPr="00720E65" w:rsidTr="003B68E5">
        <w:trPr>
          <w:gridAfter w:val="2"/>
          <w:wAfter w:w="4538" w:type="dxa"/>
          <w:trHeight w:val="14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255</w:t>
            </w:r>
          </w:p>
        </w:tc>
      </w:tr>
      <w:tr w:rsidR="00720E65" w:rsidRPr="00720E65" w:rsidTr="003B68E5">
        <w:trPr>
          <w:gridAfter w:val="2"/>
          <w:wAfter w:w="4538" w:type="dxa"/>
          <w:trHeight w:val="10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</w:tr>
      <w:tr w:rsidR="00720E65" w:rsidRPr="00720E65" w:rsidTr="003B68E5">
        <w:trPr>
          <w:gridAfter w:val="2"/>
          <w:wAfter w:w="4538" w:type="dxa"/>
          <w:trHeight w:val="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УСЛУГЕ ПО УГОВОРУ (од 4211 до 4218)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27,861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47,238</w:t>
            </w:r>
          </w:p>
        </w:tc>
      </w:tr>
      <w:tr w:rsidR="00720E65" w:rsidRPr="00720E65" w:rsidTr="003B68E5">
        <w:trPr>
          <w:gridAfter w:val="2"/>
          <w:wAfter w:w="4538" w:type="dxa"/>
          <w:trHeight w:val="17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Административне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Компјутерске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1,146</w:t>
            </w:r>
          </w:p>
        </w:tc>
      </w:tr>
      <w:tr w:rsidR="00720E65" w:rsidRPr="00720E65" w:rsidTr="003B68E5">
        <w:trPr>
          <w:gridAfter w:val="2"/>
          <w:wAfter w:w="4538" w:type="dxa"/>
          <w:trHeight w:val="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191</w:t>
            </w:r>
          </w:p>
        </w:tc>
      </w:tr>
      <w:tr w:rsidR="00720E65" w:rsidRPr="00720E65" w:rsidTr="003B68E5">
        <w:trPr>
          <w:gridAfter w:val="2"/>
          <w:wAfter w:w="4538" w:type="dxa"/>
          <w:trHeight w:val="15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Услуге информисања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1,168</w:t>
            </w:r>
          </w:p>
        </w:tc>
      </w:tr>
      <w:tr w:rsidR="00720E65" w:rsidRPr="00720E65" w:rsidTr="003B68E5">
        <w:trPr>
          <w:gridAfter w:val="2"/>
          <w:wAfter w:w="4538" w:type="dxa"/>
          <w:trHeight w:val="11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Стручне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10,749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2,554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1,515</w:t>
            </w:r>
          </w:p>
        </w:tc>
      </w:tr>
      <w:tr w:rsidR="00720E65" w:rsidRPr="00720E65" w:rsidTr="003B68E5">
        <w:trPr>
          <w:gridAfter w:val="2"/>
          <w:wAfter w:w="4538" w:type="dxa"/>
          <w:trHeight w:val="14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Репрезентација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1,278</w:t>
            </w:r>
          </w:p>
        </w:tc>
      </w:tr>
      <w:tr w:rsidR="00720E65" w:rsidRPr="00720E65" w:rsidTr="003B68E5">
        <w:trPr>
          <w:gridAfter w:val="2"/>
          <w:wAfter w:w="4538" w:type="dxa"/>
          <w:trHeight w:val="9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Остале опште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16,260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31,191</w:t>
            </w:r>
          </w:p>
        </w:tc>
      </w:tr>
      <w:tr w:rsidR="00720E65" w:rsidRPr="00720E65" w:rsidTr="002D170F">
        <w:trPr>
          <w:gridAfter w:val="2"/>
          <w:wAfter w:w="4538" w:type="dxa"/>
          <w:trHeight w:val="13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0"/>
              <w:gridCol w:w="109"/>
            </w:tblGrid>
            <w:tr w:rsidR="003B68E5" w:rsidRPr="003B68E5" w:rsidTr="002D170F">
              <w:trPr>
                <w:trHeight w:val="240"/>
                <w:tblCellSpacing w:w="0" w:type="dxa"/>
              </w:trPr>
              <w:tc>
                <w:tcPr>
                  <w:tcW w:w="550" w:type="dxa"/>
                  <w:shd w:val="clear" w:color="auto" w:fill="auto"/>
                  <w:vAlign w:val="center"/>
                  <w:hideMark/>
                </w:tcPr>
                <w:p w:rsidR="003B68E5" w:rsidRPr="003B68E5" w:rsidRDefault="00720E65" w:rsidP="00720E65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sz w:val="18"/>
                      <w:szCs w:val="18"/>
                    </w:rPr>
                  </w:pPr>
                  <w:r w:rsidRPr="003B68E5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561975</wp:posOffset>
                        </wp:positionH>
                        <wp:positionV relativeFrom="paragraph">
                          <wp:posOffset>142875</wp:posOffset>
                        </wp:positionV>
                        <wp:extent cx="304800" cy="19050"/>
                        <wp:effectExtent l="0" t="0" r="0" b="0"/>
                        <wp:wrapNone/>
                        <wp:docPr id="19" name="Line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000125" y="50358675"/>
                                  <a:ext cx="285750" cy="0"/>
                                  <a:chOff x="1000125" y="50358675"/>
                                  <a:chExt cx="285750" cy="0"/>
                                </a:xfrm>
                              </a:grpSpPr>
                              <a:sp>
                                <a:nvSpPr>
                                  <a:cNvPr id="26211" name="Line 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1000125" y="50358675"/>
                                    <a:ext cx="2857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3B68E5" w:rsidRPr="003B68E5">
                    <w:rPr>
                      <w:rFonts w:ascii="Times New Roman" w:hAnsi="Times New Roman"/>
                      <w:b w:val="0"/>
                      <w:bCs/>
                      <w:sz w:val="18"/>
                      <w:szCs w:val="18"/>
                    </w:rPr>
                    <w:t>424000</w:t>
                  </w:r>
                </w:p>
              </w:tc>
              <w:tc>
                <w:tcPr>
                  <w:tcW w:w="109" w:type="dxa"/>
                  <w:shd w:val="clear" w:color="auto" w:fill="auto"/>
                  <w:vAlign w:val="center"/>
                </w:tcPr>
                <w:p w:rsidR="003B68E5" w:rsidRPr="003B68E5" w:rsidRDefault="003B68E5" w:rsidP="00720E65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3B68E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СПЕЦИЈАЛИЗОВАНЕ УСЛУГЕ (од 4220 до 4226)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4,651</w:t>
            </w:r>
          </w:p>
        </w:tc>
      </w:tr>
      <w:tr w:rsidR="00720E65" w:rsidRPr="00720E65" w:rsidTr="003B68E5">
        <w:trPr>
          <w:gridAfter w:val="2"/>
          <w:wAfter w:w="4538" w:type="dxa"/>
          <w:trHeight w:val="16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Пољопривредне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382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Медицинске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266</w:t>
            </w:r>
          </w:p>
        </w:tc>
      </w:tr>
      <w:tr w:rsidR="00720E65" w:rsidRPr="00720E65" w:rsidTr="003B68E5">
        <w:trPr>
          <w:gridAfter w:val="2"/>
          <w:wAfter w:w="4538" w:type="dxa"/>
          <w:trHeight w:val="14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30</w:t>
            </w:r>
          </w:p>
        </w:tc>
      </w:tr>
      <w:tr w:rsidR="00720E65" w:rsidRPr="00720E65" w:rsidTr="003B68E5">
        <w:trPr>
          <w:gridAfter w:val="2"/>
          <w:wAfter w:w="4538" w:type="dxa"/>
          <w:trHeight w:val="3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7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536</w:t>
            </w:r>
          </w:p>
        </w:tc>
      </w:tr>
      <w:tr w:rsidR="00720E65" w:rsidRPr="00720E65" w:rsidTr="003B68E5">
        <w:trPr>
          <w:gridAfter w:val="2"/>
          <w:wAfter w:w="4538" w:type="dxa"/>
          <w:trHeight w:val="1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3,437</w:t>
            </w:r>
          </w:p>
        </w:tc>
      </w:tr>
      <w:tr w:rsidR="00720E65" w:rsidRPr="00720E65" w:rsidTr="003B68E5">
        <w:trPr>
          <w:gridAfter w:val="2"/>
          <w:wAfter w:w="4538" w:type="dxa"/>
          <w:trHeight w:val="26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ТЕКУЋЕ ПОПРАВКЕ И ОДРЖАВАЊЕ (УСЛУГЕ И МАТЕРИЈАЛИ) (4228 + 4229)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8,245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5,354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поправке и одражавање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5,492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3,755</w:t>
            </w:r>
          </w:p>
        </w:tc>
      </w:tr>
      <w:tr w:rsidR="00720E65" w:rsidRPr="00720E65" w:rsidTr="003B68E5">
        <w:trPr>
          <w:gridAfter w:val="2"/>
          <w:wAfter w:w="4538" w:type="dxa"/>
          <w:trHeight w:val="12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1,599</w:t>
            </w:r>
          </w:p>
        </w:tc>
      </w:tr>
      <w:tr w:rsidR="00720E65" w:rsidRPr="00720E65" w:rsidTr="003B68E5">
        <w:trPr>
          <w:gridAfter w:val="2"/>
          <w:wAfter w:w="4538" w:type="dxa"/>
          <w:trHeight w:val="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426000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МАТЕРИЈАЛ (од 4231 до 4239)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12,698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10,589</w:t>
            </w:r>
          </w:p>
        </w:tc>
      </w:tr>
      <w:tr w:rsidR="00720E65" w:rsidRPr="00720E65" w:rsidTr="003B68E5">
        <w:trPr>
          <w:gridAfter w:val="2"/>
          <w:wAfter w:w="4538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959</w:t>
            </w:r>
          </w:p>
        </w:tc>
      </w:tr>
      <w:tr w:rsidR="00720E65" w:rsidRPr="00720E65" w:rsidTr="003B68E5">
        <w:trPr>
          <w:gridAfter w:val="2"/>
          <w:wAfter w:w="4538" w:type="dxa"/>
          <w:trHeight w:val="11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Материјали за пољопривреду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291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Материјали за саобраћај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3,271</w:t>
            </w:r>
          </w:p>
        </w:tc>
      </w:tr>
      <w:tr w:rsidR="00720E65" w:rsidRPr="00720E65" w:rsidTr="003B68E5">
        <w:trPr>
          <w:gridAfter w:val="2"/>
          <w:wAfter w:w="4538" w:type="dxa"/>
          <w:trHeight w:val="9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</w:tr>
      <w:tr w:rsidR="00720E65" w:rsidRPr="00720E65" w:rsidTr="003B68E5">
        <w:trPr>
          <w:gridAfter w:val="2"/>
          <w:wAfter w:w="4538" w:type="dxa"/>
          <w:trHeight w:val="13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720E65" w:rsidRPr="00720E65" w:rsidTr="003B68E5">
        <w:trPr>
          <w:gridAfter w:val="2"/>
          <w:wAfter w:w="4538" w:type="dxa"/>
          <w:trHeight w:val="13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4,274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4,591</w:t>
            </w:r>
          </w:p>
        </w:tc>
      </w:tr>
      <w:tr w:rsidR="00720E65" w:rsidRPr="00720E65" w:rsidTr="003B68E5">
        <w:trPr>
          <w:gridAfter w:val="2"/>
          <w:wAfter w:w="4538" w:type="dxa"/>
          <w:trHeight w:val="24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1,461</w:t>
            </w:r>
          </w:p>
        </w:tc>
      </w:tr>
      <w:tr w:rsidR="00720E65" w:rsidRPr="00720E65" w:rsidTr="009D224F">
        <w:trPr>
          <w:gridAfter w:val="2"/>
          <w:wAfter w:w="4538" w:type="dxa"/>
          <w:trHeight w:val="11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АМОРТИЗАЦИЈА И УПОТРЕБА СРЕДСТАВА ЗА РАД (4241 + 4245 + 4247 + 4249 + 4253)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720E65" w:rsidTr="003B68E5">
        <w:trPr>
          <w:gridAfter w:val="2"/>
          <w:wAfter w:w="4538" w:type="dxa"/>
          <w:trHeight w:val="21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АМОРТИЗАЦИЈА НЕКРЕТНИНА И ОПРЕМЕ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4242 до 4244)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4242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Амортизација зграда и грађевинских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Амортизација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720E65" w:rsidTr="003B68E5">
        <w:trPr>
          <w:gridAfter w:val="2"/>
          <w:wAfter w:w="4538" w:type="dxa"/>
          <w:trHeight w:val="15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2D170F">
        <w:trPr>
          <w:gridAfter w:val="2"/>
          <w:wAfter w:w="4538" w:type="dxa"/>
          <w:trHeight w:val="18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АМОРТИЗАЦИЈА КУЛТИВИСАНЕ ИМОВИНЕ (4246)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Амортизација култивисане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УПОТРЕБА ДРАГОЦЕНОСТИ (4248)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Употреба драгоцености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УПОТРЕБА ПРИРОДНЕ ИМОВИНЕ (од 4250 до 4252)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Употреба земљишта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Употреба подземног блага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Употреба шума и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3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АМОРТИЗАЦИЈА НЕМАТЕРИЈАЛНЕ ИМОВИНЕ (4254)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3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КАМАТА И ПРАТЕЋИ ТРОШКОВИ ЗАДУЖИВАЊА (4256 + 4266 + 4273 + 4275)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1,892</w:t>
            </w:r>
          </w:p>
        </w:tc>
      </w:tr>
      <w:tr w:rsidR="00720E65" w:rsidRPr="00720E65" w:rsidTr="003B68E5">
        <w:trPr>
          <w:gridAfter w:val="2"/>
          <w:wAfter w:w="4538" w:type="dxa"/>
          <w:trHeight w:val="9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ДОМАЋИХ КАМАТА (од 4257 до 4265)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1,882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1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3,657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1,821</w:t>
            </w:r>
          </w:p>
        </w:tc>
      </w:tr>
      <w:tr w:rsidR="00720E65" w:rsidRPr="00720E65" w:rsidTr="003B68E5">
        <w:trPr>
          <w:gridAfter w:val="2"/>
          <w:wAfter w:w="4538" w:type="dxa"/>
          <w:trHeight w:val="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</w:t>
            </w:r>
          </w:p>
        </w:tc>
      </w:tr>
      <w:tr w:rsidR="00720E65" w:rsidRPr="00720E65" w:rsidTr="003B68E5">
        <w:trPr>
          <w:gridAfter w:val="2"/>
          <w:wAfter w:w="4538" w:type="dxa"/>
          <w:trHeight w:val="11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СТРАНИХ КАМАТА (од 4267 до 4272)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3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4242BD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9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КАМАТА ПО ГАРАНЦИЈАМА (4274)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9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8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ПРАТЕЋИ ТРОШКОВИ ЗАДУЖИВАЊА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4276 до 4278)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720E65" w:rsidTr="003B68E5">
        <w:trPr>
          <w:gridAfter w:val="2"/>
          <w:wAfter w:w="4538" w:type="dxa"/>
          <w:trHeight w:val="1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444200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Казне за кашњење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444300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450000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СУБВЕНЦИЈЕ (4280 + 4283 + 4286 + 4289)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</w:tr>
      <w:tr w:rsidR="00720E65" w:rsidRPr="00720E65" w:rsidTr="003B68E5">
        <w:trPr>
          <w:gridAfter w:val="2"/>
          <w:wAfter w:w="4538" w:type="dxa"/>
          <w:trHeight w:val="25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451000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F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СУБВЕНЦИЈЕ ЈАВНИМ НЕФИНАНСИЈСКИМ ПРЕДУЗЕЋИМА И ОРГАНИЗАЦИЈАМА </w:t>
            </w:r>
          </w:p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(4281 + 4282)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</w:tr>
      <w:tr w:rsidR="00720E65" w:rsidRPr="00720E65" w:rsidTr="003B68E5">
        <w:trPr>
          <w:gridAfter w:val="2"/>
          <w:wAfter w:w="4538" w:type="dxa"/>
          <w:trHeight w:val="301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</w:tr>
      <w:tr w:rsidR="00720E65" w:rsidRPr="00720E65" w:rsidTr="003B68E5">
        <w:trPr>
          <w:gridAfter w:val="2"/>
          <w:wAfter w:w="4538" w:type="dxa"/>
          <w:trHeight w:val="20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Капиталне субвенције јавним нефинансијским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br/>
              <w:t>предузећима и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5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452000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СУБВЕНЦИЈЕ ПРИВАТНИМ ФИНАНСИЈСКИМ ИНСТИТУЦИЈАМА (4284 + 4285)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0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Текуће субвенције приватним финансијским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br/>
              <w:t>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1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5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453000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СУБВЕНЦИЈЕ ЈАВНИМ ФИНАНСИЈСКИМ ИНСТИТУЦИЈАМА (4287 + 4288)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5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453200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Капиталне субвенције јавним финансијским </w:t>
            </w: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br/>
              <w:t>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454000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СУБВЕНЦИЈЕ ПРИВАТНИМ ПРЕДУЗЕЋИМА (4290 + 4291)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454200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8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460000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ДОНАЦИЈЕ, ДОТАЦИЈЕ И ТРАНСФЕРИ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(4293 + 4296 + 4299 + 4302 + 4305)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31,067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29,825</w:t>
            </w:r>
          </w:p>
        </w:tc>
      </w:tr>
      <w:tr w:rsidR="00720E65" w:rsidRPr="00720E65" w:rsidTr="003B68E5">
        <w:trPr>
          <w:gridAfter w:val="2"/>
          <w:wAfter w:w="4538" w:type="dxa"/>
          <w:trHeight w:val="13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461000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ДОНАЦИЈЕ СТРАНИМ ВЛАДАМА (4294 + 4295)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0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4296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462000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ДОТАЦИЈЕ МЕЂУНАРОДНИМ ОРГАНИЗАЦИЈАМА (4297 + 4298)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61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4298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4299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463000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F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ТРАНСФЕРИ ОСТАЛИМ НИВОИМА ВЛАСТИ </w:t>
            </w:r>
          </w:p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(4300 + 4301)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14,404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11,683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14,404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11,683</w:t>
            </w:r>
          </w:p>
        </w:tc>
      </w:tr>
      <w:tr w:rsidR="00720E65" w:rsidRPr="00720E65" w:rsidTr="003B68E5">
        <w:trPr>
          <w:gridAfter w:val="2"/>
          <w:wAfter w:w="4538" w:type="dxa"/>
          <w:trHeight w:val="11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463200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4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464000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ДОТАЦИЈЕ ОРГАНИЗАЦИЈАМА ОБАВЕЗНОГ СОЦИЈАЛНОГ ОСИГУРАЊА (4303 + 4304)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16,144</w:t>
            </w:r>
          </w:p>
        </w:tc>
      </w:tr>
      <w:tr w:rsidR="00720E65" w:rsidRPr="00720E65" w:rsidTr="003B68E5">
        <w:trPr>
          <w:gridAfter w:val="2"/>
          <w:wAfter w:w="4538" w:type="dxa"/>
          <w:trHeight w:val="25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16,144</w:t>
            </w:r>
          </w:p>
        </w:tc>
      </w:tr>
      <w:tr w:rsidR="00720E65" w:rsidRPr="00720E65" w:rsidTr="003B68E5">
        <w:trPr>
          <w:gridAfter w:val="2"/>
          <w:wAfter w:w="4538" w:type="dxa"/>
          <w:trHeight w:val="2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464200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465000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ОСТАЛЕ ДОТАЦИЈЕ И ТРАНСФЕРИ (4306 + 4307)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5,619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1,998</w:t>
            </w:r>
          </w:p>
        </w:tc>
      </w:tr>
      <w:tr w:rsidR="00720E65" w:rsidRPr="00720E65" w:rsidTr="003B68E5">
        <w:trPr>
          <w:gridAfter w:val="2"/>
          <w:wAfter w:w="4538" w:type="dxa"/>
          <w:trHeight w:val="13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5,619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1,998</w:t>
            </w:r>
          </w:p>
        </w:tc>
      </w:tr>
      <w:tr w:rsidR="00720E65" w:rsidRPr="00720E65" w:rsidTr="003B68E5">
        <w:trPr>
          <w:gridAfter w:val="2"/>
          <w:wAfter w:w="4538" w:type="dxa"/>
          <w:trHeight w:val="8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465200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2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470000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СОЦИЈАЛНО ОСИГУРАЊЕ И СОЦИЈАЛНА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ЗАШТИТА (4309 + 4313)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21,775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15,453</w:t>
            </w:r>
          </w:p>
        </w:tc>
      </w:tr>
      <w:tr w:rsidR="00720E65" w:rsidRPr="00720E65" w:rsidTr="003B68E5">
        <w:trPr>
          <w:gridAfter w:val="2"/>
          <w:wAfter w:w="4538" w:type="dxa"/>
          <w:trHeight w:val="50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471000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ПРАВА ИЗ СОЦИЈАЛНОГ ОСИГУРАЊА (ОРГАНИЗАЦИЈЕ ОБАВЕЗНОГ СОЦИЈАЛНОГ ОСИГУРАЊА) (од 4310 до 4312)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4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8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9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471900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8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472000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НАКНАДЕ ЗА СОЦИЈАЛНУ ЗАШТИТУ ИЗ БУЏЕТА (од 4314 до 4322)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21,775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15,453</w:t>
            </w:r>
          </w:p>
        </w:tc>
      </w:tr>
      <w:tr w:rsidR="00720E65" w:rsidRPr="00720E65" w:rsidTr="003B68E5">
        <w:trPr>
          <w:gridAfter w:val="2"/>
          <w:wAfter w:w="4538" w:type="dxa"/>
          <w:trHeight w:val="1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Накнаде из буџета за породиљско одсуство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Накнаде из буџета за децу и породицу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1,681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1,167</w:t>
            </w:r>
          </w:p>
        </w:tc>
      </w:tr>
      <w:tr w:rsidR="00720E65" w:rsidRPr="00720E65" w:rsidTr="003B68E5">
        <w:trPr>
          <w:gridAfter w:val="2"/>
          <w:wAfter w:w="4538" w:type="dxa"/>
          <w:trHeight w:val="10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Накнаде из буџета за случај незапослености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3,602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2,311</w:t>
            </w:r>
          </w:p>
        </w:tc>
      </w:tr>
      <w:tr w:rsidR="00720E65" w:rsidRPr="00720E65" w:rsidTr="003B68E5">
        <w:trPr>
          <w:gridAfter w:val="2"/>
          <w:wAfter w:w="4538" w:type="dxa"/>
          <w:trHeight w:val="18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Накнаде из буџета за становање и живот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472900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Остале накнаде из буџета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16,492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11,975</w:t>
            </w:r>
          </w:p>
        </w:tc>
      </w:tr>
      <w:tr w:rsidR="00720E65" w:rsidRPr="00720E65" w:rsidTr="003B68E5">
        <w:trPr>
          <w:gridAfter w:val="2"/>
          <w:wAfter w:w="4538" w:type="dxa"/>
          <w:trHeight w:val="37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480000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F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ОСТАЛИ РАСХОДИ </w:t>
            </w:r>
          </w:p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(4324 + 4327 + 4331 + 4333 + 4336 + 4338)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9,730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14,619</w:t>
            </w:r>
          </w:p>
        </w:tc>
      </w:tr>
      <w:tr w:rsidR="00720E65" w:rsidRPr="00720E65" w:rsidTr="003B68E5">
        <w:trPr>
          <w:gridAfter w:val="2"/>
          <w:wAfter w:w="4538" w:type="dxa"/>
          <w:trHeight w:val="26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481000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ДОТАЦИЈЕ НЕВЛАДИНИМ ОРГАНИЗАЦИЈАМА (4325 + 4326)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8,683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10,114</w:t>
            </w:r>
          </w:p>
        </w:tc>
      </w:tr>
      <w:tr w:rsidR="00720E65" w:rsidRPr="00720E65" w:rsidTr="003B68E5">
        <w:trPr>
          <w:gridAfter w:val="2"/>
          <w:wAfter w:w="4538" w:type="dxa"/>
          <w:trHeight w:val="31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20E65" w:rsidRPr="00720E65" w:rsidTr="003B68E5">
        <w:trPr>
          <w:gridAfter w:val="2"/>
          <w:wAfter w:w="4538" w:type="dxa"/>
          <w:trHeight w:val="21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481900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7,227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10,107</w:t>
            </w:r>
          </w:p>
        </w:tc>
      </w:tr>
      <w:tr w:rsidR="00720E65" w:rsidRPr="00720E65" w:rsidTr="003B68E5">
        <w:trPr>
          <w:gridAfter w:val="2"/>
          <w:wAfter w:w="4538" w:type="dxa"/>
          <w:trHeight w:val="2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482000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F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ПОРЕЗИ, ОБАВЕЗНЕ ТАКСЕ И КАЗНЕ </w:t>
            </w:r>
          </w:p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4328 до 4330)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271</w:t>
            </w:r>
          </w:p>
        </w:tc>
      </w:tr>
      <w:tr w:rsidR="00720E65" w:rsidRPr="00720E65" w:rsidTr="003B68E5">
        <w:trPr>
          <w:gridAfter w:val="2"/>
          <w:wAfter w:w="4538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Остали порези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65</w:t>
            </w:r>
          </w:p>
        </w:tc>
      </w:tr>
      <w:tr w:rsidR="00720E65" w:rsidRPr="00720E65" w:rsidTr="003B68E5">
        <w:trPr>
          <w:gridAfter w:val="2"/>
          <w:wAfter w:w="4538" w:type="dxa"/>
          <w:trHeight w:val="11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Обавезне таксе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98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Новчане казне и пенали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108</w:t>
            </w:r>
          </w:p>
        </w:tc>
      </w:tr>
      <w:tr w:rsidR="00720E65" w:rsidRPr="00720E65" w:rsidTr="003B68E5">
        <w:trPr>
          <w:gridAfter w:val="2"/>
          <w:wAfter w:w="4538" w:type="dxa"/>
          <w:trHeight w:val="29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483000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НОВЧАНЕ КАЗНЕ И ПЕНАЛИ ПО РЕШЕЊУ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СУДОВА (4332)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1,938</w:t>
            </w:r>
          </w:p>
        </w:tc>
      </w:tr>
      <w:tr w:rsidR="00720E65" w:rsidRPr="00720E65" w:rsidTr="003B68E5">
        <w:trPr>
          <w:gridAfter w:val="2"/>
          <w:wAfter w:w="4538" w:type="dxa"/>
          <w:trHeight w:val="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1,938</w:t>
            </w:r>
          </w:p>
        </w:tc>
      </w:tr>
      <w:tr w:rsidR="00720E65" w:rsidRPr="00720E65" w:rsidTr="003B68E5">
        <w:trPr>
          <w:gridAfter w:val="2"/>
          <w:wAfter w:w="4538" w:type="dxa"/>
          <w:trHeight w:val="44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484000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 (4334 + 4335)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2,296</w:t>
            </w:r>
          </w:p>
        </w:tc>
      </w:tr>
      <w:tr w:rsidR="00720E65" w:rsidRPr="00720E65" w:rsidTr="003B68E5">
        <w:trPr>
          <w:gridAfter w:val="2"/>
          <w:wAfter w:w="4538" w:type="dxa"/>
          <w:trHeight w:val="1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7292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2,126</w:t>
            </w:r>
          </w:p>
        </w:tc>
      </w:tr>
      <w:tr w:rsidR="00720E65" w:rsidRPr="00720E65" w:rsidTr="003B68E5">
        <w:trPr>
          <w:gridAfter w:val="2"/>
          <w:wAfter w:w="4538" w:type="dxa"/>
          <w:trHeight w:val="7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484200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Накнада штете од дивљачи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170</w:t>
            </w:r>
          </w:p>
        </w:tc>
      </w:tr>
      <w:tr w:rsidR="00720E65" w:rsidRPr="00720E65" w:rsidTr="003B68E5">
        <w:trPr>
          <w:gridAfter w:val="2"/>
          <w:wAfter w:w="4538" w:type="dxa"/>
          <w:trHeight w:val="16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485000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НАКНАДА ШТЕТЕ ЗА ПОВРЕДЕ ИЛИ ШТЕТУ НАНЕТУ ОД СТРАНЕ ДРЖАВНИХ ОРГАНА (4337)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0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53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489000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РАСХОДИ КОЈИ СЕ ФИНАНСИРАЈУ ИЗ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СРЕДСТАВА ЗА РЕАЛИЗАЦИЈУ НАЦИОНАЛНОГ ИНВЕСТИЦИОНОГ ПЛАНА (4339)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489100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2D170F">
        <w:trPr>
          <w:gridAfter w:val="2"/>
          <w:wAfter w:w="4538" w:type="dxa"/>
          <w:trHeight w:val="11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500000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ИЗДАЦИ ЗА НЕФИНАНСИЈСКУ ИМОВИНУ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(4341 + 4363 + 4372 + 4375 + 4383)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23,170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10,513</w:t>
            </w:r>
          </w:p>
        </w:tc>
      </w:tr>
      <w:tr w:rsidR="00720E65" w:rsidRPr="00720E65" w:rsidTr="003B68E5">
        <w:trPr>
          <w:gridAfter w:val="2"/>
          <w:wAfter w:w="4538" w:type="dxa"/>
          <w:trHeight w:val="27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4341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4F" w:rsidRDefault="00720E65" w:rsidP="009D224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ОСНОВНА СРЕДСТВА </w:t>
            </w:r>
          </w:p>
          <w:p w:rsidR="00720E65" w:rsidRPr="003B68E5" w:rsidRDefault="00720E65" w:rsidP="009D224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(4342 + 4347 + 4357 + 4359 + 4361)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22,104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10,513</w:t>
            </w:r>
          </w:p>
        </w:tc>
      </w:tr>
      <w:tr w:rsidR="00720E65" w:rsidRPr="00720E65" w:rsidTr="003B68E5">
        <w:trPr>
          <w:gridAfter w:val="2"/>
          <w:wAfter w:w="4538" w:type="dxa"/>
          <w:trHeight w:val="18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511000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F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ЗГРАДЕ И ГРАЂЕВИНСКИ ОБЈЕКТИ </w:t>
            </w:r>
          </w:p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4343 до 4346)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19,496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9,421</w:t>
            </w:r>
          </w:p>
        </w:tc>
      </w:tr>
      <w:tr w:rsidR="00720E65" w:rsidRPr="00720E65" w:rsidTr="003B68E5">
        <w:trPr>
          <w:gridAfter w:val="2"/>
          <w:wAfter w:w="4538" w:type="dxa"/>
          <w:trHeight w:val="8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7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12,496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8,483</w:t>
            </w:r>
          </w:p>
        </w:tc>
      </w:tr>
      <w:tr w:rsidR="00720E65" w:rsidRPr="00720E65" w:rsidTr="003B68E5">
        <w:trPr>
          <w:gridAfter w:val="2"/>
          <w:wAfter w:w="4538" w:type="dxa"/>
          <w:trHeight w:val="1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5,573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567</w:t>
            </w:r>
          </w:p>
        </w:tc>
      </w:tr>
      <w:tr w:rsidR="00720E65" w:rsidRPr="00720E65" w:rsidTr="003B68E5">
        <w:trPr>
          <w:gridAfter w:val="2"/>
          <w:wAfter w:w="4538" w:type="dxa"/>
          <w:trHeight w:val="8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Пројектно планирање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371</w:t>
            </w:r>
          </w:p>
        </w:tc>
      </w:tr>
      <w:tr w:rsidR="00720E65" w:rsidRPr="00720E65" w:rsidTr="003B68E5">
        <w:trPr>
          <w:gridAfter w:val="2"/>
          <w:wAfter w:w="4538" w:type="dxa"/>
          <w:trHeight w:val="16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МАШИНЕ И ОПРЕМА (од 4348 до 4356)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950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Опрема за саобраћај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644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296</w:t>
            </w:r>
          </w:p>
        </w:tc>
      </w:tr>
      <w:tr w:rsidR="00720E65" w:rsidRPr="00720E65" w:rsidTr="003B68E5">
        <w:trPr>
          <w:gridAfter w:val="2"/>
          <w:wAfter w:w="4538" w:type="dxa"/>
          <w:trHeight w:val="14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Опрема за пољопривреду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Опрема за образовање, науку, културу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720E65" w:rsidTr="003B68E5">
        <w:trPr>
          <w:gridAfter w:val="2"/>
          <w:wAfter w:w="4538" w:type="dxa"/>
          <w:trHeight w:val="7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Опрема за војску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5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512900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513000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ОСТАЛЕ НЕКРЕТНИНЕ И ОПРЕМА (4358)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</w:tr>
      <w:tr w:rsidR="00720E65" w:rsidRPr="00720E65" w:rsidTr="003B68E5">
        <w:trPr>
          <w:gridAfter w:val="2"/>
          <w:wAfter w:w="4538" w:type="dxa"/>
          <w:trHeight w:val="10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514000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КУЛТИВИСАНА ИМОВИНА (4360)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Култивисана имовина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515000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НЕМАТЕРИЈАЛНА ИМОВИНА (4362)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129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515100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Нематеријална имовина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129</w:t>
            </w:r>
          </w:p>
        </w:tc>
      </w:tr>
      <w:tr w:rsidR="00720E65" w:rsidRPr="00720E65" w:rsidTr="003B68E5">
        <w:trPr>
          <w:gridAfter w:val="2"/>
          <w:wAfter w:w="4538" w:type="dxa"/>
          <w:trHeight w:val="13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520000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ЗАЛИХЕ (4364 + 4366 + 4370)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521000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РОБНЕ РЕЗЕРВЕ (4365)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521100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Робне резерве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522000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ЗАЛИХЕ ПРОИЗВОДЊЕ (од 4367 до 4369)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522100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Залихе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522200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522300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Залихе готових производа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523000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ЗАЛИХЕ РОБЕ ЗА ДАЉУ ПРОДАЈУ (4371)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523100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530000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ДРАГОЦЕНОСТИ (4373)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531000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ДРАГОЦЕНОСТИ (4374)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531100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Драгоцености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540000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ПРИРОДНА ИМОВИНА (4376 + 4378 + 4380)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541000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ЗЕМЉИШТЕ (4377)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541100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Земљиште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542000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РУДНА БОГАТСТВА (4379)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542100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Копови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543000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ШУМЕ И ВОДЕ (4381 + 4382)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543100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Шуме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543200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49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НЕФИНАНСИЈСКА ИМОВИНА КОЈА СЕ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ФИНАНСИРА ИЗ СРЕДСТАВА ЗА РЕАЛИЗАЦИЈУ НАЦИОНАЛНОГ ИНВЕСТИЦИОНОГ ПЛАНА (4384)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6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551000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НЕФИНАНСИЈСКА ИМОВИНА КОЈА СЕ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ФИНАНСИРА ИЗ СРЕДСТАВА ЗА РЕАЛИЗАЦИЈУ НАЦИОНАЛНОГ ИНВЕСТИЦИОНОГ ПЛАНА (4385)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3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551100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600000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ИЗДАЦИ ЗА ОТПЛАТУ ГЛАВНИЦЕ И НАБАВКУ ФИНАНСИЈСКЕ ИМОВИНЕ (4387 + 4412)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</w:tr>
      <w:tr w:rsidR="00720E65" w:rsidRPr="00720E65" w:rsidTr="003B68E5">
        <w:trPr>
          <w:gridAfter w:val="2"/>
          <w:wAfter w:w="4538" w:type="dxa"/>
          <w:trHeight w:val="18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610000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F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ОТПЛАТА ГЛАВНИЦЕ </w:t>
            </w:r>
          </w:p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(4388 + 4398 + 4406 + 4408 + 4410)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4388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611000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ОТПЛАТА ГЛАВНИЦЕ ДОМАЋИМ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КРЕДИТОРИМА (од 4389 до 4397)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</w:tr>
      <w:tr w:rsidR="00720E65" w:rsidRPr="00720E65" w:rsidTr="003B68E5">
        <w:trPr>
          <w:gridAfter w:val="2"/>
          <w:wAfter w:w="4538" w:type="dxa"/>
          <w:trHeight w:val="28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</w:tr>
      <w:tr w:rsidR="00720E65" w:rsidRPr="00720E65" w:rsidTr="003B68E5">
        <w:trPr>
          <w:gridAfter w:val="2"/>
          <w:wAfter w:w="4538" w:type="dxa"/>
          <w:trHeight w:val="12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 xml:space="preserve">Отплата главнице на домаће финансијске деривате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домаћих меница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611900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9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4398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612000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6A752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ГЛАВНИЦЕ СТРАНИМ КРЕДИТОРИМА (од 4399 до 4405)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4399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на хартије од вредности, изузев акција, емитоване на иностраном финансијском тржишту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страним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73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612500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осталим страним кредиторима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612600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0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612900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Исправка спољног 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613000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ГЛАВНИЦЕ ПО ГАРАНЦИЈАМА (4407)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1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2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614000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ОТПЛАТА ГЛАВНИЦЕ ЗА ФИНАНСИЈСКИ </w:t>
            </w: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ЛИЗИНГ (4409)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3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614100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615000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ГАРАНЦИЈА ПО КОМЕРЦИЈАЛНИМ ТРАНСАКЦИЈАМА (4411)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9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615100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35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620000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F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НАБАВКА ФИНАНСИЈСКЕ ИМОВИНЕ </w:t>
            </w:r>
          </w:p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(4413 + 4423 + 4432)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2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621000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6A752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НАБАВКА ДОМАЋЕ ФИНАНСИЈСКЕ ИМОВИНЕ (од 4414 до 4422)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7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1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2D170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7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621900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6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622000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6A752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НАБАВКА СТРАНЕ ФИНАНСИЈСКЕ ИМОВИНЕ (од 4424 до 4431)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622100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1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622200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владама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622300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5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622400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622500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6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622600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4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622700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9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622800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Куповина стране валуте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46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623000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(4433)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8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623100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3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ВИШАК НОВЧАНИХ ПРИЛИВА (4001 – 4171) &gt;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268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МАЊАК НОВЧАНИХ ПРИЛИВА (4171 – 4001) &gt;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4,024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7,660</w:t>
            </w:r>
          </w:p>
        </w:tc>
      </w:tr>
      <w:tr w:rsidR="00720E65" w:rsidRPr="00720E65" w:rsidTr="003B68E5">
        <w:trPr>
          <w:gridAfter w:val="2"/>
          <w:wAfter w:w="4538" w:type="dxa"/>
          <w:trHeight w:val="14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САЛДО ГОТОВИНЕ НА ПОЧЕТКУ ГОДИНЕ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14,222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10,219</w:t>
            </w:r>
          </w:p>
        </w:tc>
      </w:tr>
      <w:tr w:rsidR="00720E65" w:rsidRPr="00720E65" w:rsidTr="003B68E5">
        <w:trPr>
          <w:gridAfter w:val="2"/>
          <w:wAfter w:w="4538" w:type="dxa"/>
          <w:trHeight w:val="37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КОРИГОВАНИ ПРИЛИВИ ЗА ПРИМЉЕНА СРЕДСТВА У ОБРАЧУНУ (4001 + 4438)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270,398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253,089</w:t>
            </w:r>
          </w:p>
        </w:tc>
      </w:tr>
      <w:tr w:rsidR="00720E65" w:rsidRPr="00720E65" w:rsidTr="003B68E5">
        <w:trPr>
          <w:gridAfter w:val="2"/>
          <w:wAfter w:w="4538" w:type="dxa"/>
          <w:trHeight w:val="12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Корекција новчаних прилива за наплаћена средства којa се не евидентирају преко класа 700000, 800000 и 900000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720E65" w:rsidTr="003B68E5">
        <w:trPr>
          <w:gridAfter w:val="2"/>
          <w:wAfter w:w="4538" w:type="dxa"/>
          <w:trHeight w:val="172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КОРИГОВАНИ ОДЛИВИ ЗА ИСПЛАЋЕНА СРЕДСТВА У ОБРАЧУНУ (4171 – 4440 + 4441)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274,401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260,785</w:t>
            </w:r>
          </w:p>
        </w:tc>
      </w:tr>
      <w:tr w:rsidR="00720E65" w:rsidRPr="00720E65" w:rsidTr="003B68E5">
        <w:trPr>
          <w:gridAfter w:val="2"/>
          <w:wAfter w:w="4538" w:type="dxa"/>
          <w:trHeight w:val="22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Корекција новчаних одлива за износ обрачунате амортизације књижене на терет сопствених прихода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720E65" w:rsidTr="003B68E5">
        <w:trPr>
          <w:gridAfter w:val="2"/>
          <w:wAfter w:w="4538" w:type="dxa"/>
          <w:trHeight w:val="12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4441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Корекција новчаних одлива за износ плаћених расхода који се не евидентирају преко класе 400000, 500000 и 600000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46</w:t>
            </w:r>
          </w:p>
        </w:tc>
      </w:tr>
      <w:tr w:rsidR="00720E65" w:rsidRPr="00720E65" w:rsidTr="003B68E5">
        <w:trPr>
          <w:gridAfter w:val="2"/>
          <w:wAfter w:w="4538" w:type="dxa"/>
          <w:trHeight w:val="174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4442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3B68E5" w:rsidRDefault="00720E65" w:rsidP="00F0131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>САЛДО ГОТОВИНЕ НА КРАЈУ ГОДИНЕ</w:t>
            </w:r>
          </w:p>
          <w:p w:rsidR="00720E65" w:rsidRPr="003B68E5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(4436 + 4437 – 4439)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10,219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3B68E5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B68E5">
              <w:rPr>
                <w:rFonts w:ascii="Times New Roman" w:hAnsi="Times New Roman"/>
                <w:b w:val="0"/>
                <w:sz w:val="18"/>
                <w:szCs w:val="18"/>
              </w:rPr>
              <w:t>2,523</w:t>
            </w:r>
          </w:p>
        </w:tc>
      </w:tr>
    </w:tbl>
    <w:p w:rsidR="00720E65" w:rsidRPr="006A7529" w:rsidRDefault="00720E65" w:rsidP="00720E65">
      <w:pPr>
        <w:pStyle w:val="NoSpacing"/>
        <w:ind w:left="720" w:firstLine="720"/>
        <w:jc w:val="both"/>
        <w:rPr>
          <w:rFonts w:ascii="Times New Roman" w:hAnsi="Times New Roman"/>
          <w:sz w:val="14"/>
          <w:szCs w:val="20"/>
        </w:rPr>
      </w:pPr>
    </w:p>
    <w:p w:rsidR="00720E65" w:rsidRDefault="00720E65" w:rsidP="00720E65">
      <w:pPr>
        <w:pStyle w:val="NoSpacing"/>
        <w:ind w:left="851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5.    Консолидовани извештај о извршењу буџета за период од 01.01.201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>. до 31.12.201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6A7529" w:rsidRDefault="006A7529" w:rsidP="00720E65">
      <w:pPr>
        <w:pStyle w:val="NoSpacing"/>
        <w:ind w:left="851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ind w:left="3600" w:hanging="3600"/>
        <w:jc w:val="center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7.</w:t>
      </w:r>
    </w:p>
    <w:p w:rsidR="00720E65" w:rsidRPr="00720E65" w:rsidRDefault="00720E65" w:rsidP="00720E65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lastRenderedPageBreak/>
        <w:t>У консолидованом Извештају о извршењу буџета за период од 01.01.201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>. до 31.12.201</w:t>
      </w:r>
      <w:r w:rsidRPr="00720E65">
        <w:rPr>
          <w:rFonts w:ascii="Times New Roman" w:hAnsi="Times New Roman"/>
          <w:sz w:val="20"/>
          <w:szCs w:val="20"/>
        </w:rPr>
        <w:t>6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. године, утврђена је разлика између текућих прихода и примања од продаје нефинансијске имовине  и текућих расхода и издатака за нефинансијску имовину у износу од </w:t>
      </w:r>
      <w:r w:rsidRPr="00720E65">
        <w:rPr>
          <w:rFonts w:ascii="Times New Roman" w:hAnsi="Times New Roman"/>
          <w:sz w:val="20"/>
          <w:szCs w:val="20"/>
        </w:rPr>
        <w:t>995</w:t>
      </w:r>
      <w:r w:rsidRPr="00720E65">
        <w:rPr>
          <w:rFonts w:ascii="Times New Roman" w:hAnsi="Times New Roman"/>
          <w:sz w:val="20"/>
          <w:szCs w:val="20"/>
          <w:lang w:val="sr-Cyrl-CS"/>
        </w:rPr>
        <w:t>.</w:t>
      </w:r>
      <w:r w:rsidRPr="00720E65">
        <w:rPr>
          <w:rFonts w:ascii="Times New Roman" w:hAnsi="Times New Roman"/>
          <w:sz w:val="20"/>
          <w:szCs w:val="20"/>
        </w:rPr>
        <w:t>000</w:t>
      </w:r>
      <w:r w:rsidRPr="00720E65">
        <w:rPr>
          <w:rFonts w:ascii="Times New Roman" w:hAnsi="Times New Roman"/>
          <w:sz w:val="20"/>
          <w:szCs w:val="20"/>
          <w:lang w:val="sr-Cyrl-CS"/>
        </w:rPr>
        <w:t>,</w:t>
      </w:r>
      <w:r w:rsidRPr="00720E65">
        <w:rPr>
          <w:rFonts w:ascii="Times New Roman" w:hAnsi="Times New Roman"/>
          <w:sz w:val="20"/>
          <w:szCs w:val="20"/>
        </w:rPr>
        <w:t>00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динара.</w:t>
      </w:r>
    </w:p>
    <w:p w:rsidR="00720E65" w:rsidRPr="00E4126F" w:rsidRDefault="00720E65" w:rsidP="00720E65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</w:r>
      <w:r w:rsidRPr="00720E65">
        <w:rPr>
          <w:rFonts w:ascii="Times New Roman" w:hAnsi="Times New Roman"/>
          <w:sz w:val="20"/>
          <w:szCs w:val="20"/>
          <w:lang w:val="sr-Cyrl-CS"/>
        </w:rPr>
        <w:tab/>
      </w:r>
      <w:r w:rsidRPr="00720E65">
        <w:rPr>
          <w:rFonts w:ascii="Times New Roman" w:hAnsi="Times New Roman"/>
          <w:sz w:val="20"/>
          <w:szCs w:val="20"/>
          <w:lang w:val="sr-Cyrl-CS"/>
        </w:rPr>
        <w:tab/>
      </w:r>
      <w:r w:rsidRPr="00720E65">
        <w:rPr>
          <w:rFonts w:ascii="Times New Roman" w:hAnsi="Times New Roman"/>
          <w:sz w:val="20"/>
          <w:szCs w:val="20"/>
          <w:lang w:val="sr-Cyrl-CS"/>
        </w:rPr>
        <w:tab/>
      </w:r>
      <w:r w:rsidRPr="00720E65">
        <w:rPr>
          <w:rFonts w:ascii="Times New Roman" w:hAnsi="Times New Roman"/>
          <w:sz w:val="20"/>
          <w:szCs w:val="20"/>
          <w:lang w:val="sr-Cyrl-CS"/>
        </w:rPr>
        <w:tab/>
      </w:r>
      <w:r w:rsidRPr="00720E65">
        <w:rPr>
          <w:rFonts w:ascii="Times New Roman" w:hAnsi="Times New Roman"/>
          <w:sz w:val="20"/>
          <w:szCs w:val="20"/>
          <w:lang w:val="sr-Cyrl-CS"/>
        </w:rPr>
        <w:tab/>
      </w:r>
      <w:r w:rsidRPr="00720E65">
        <w:rPr>
          <w:rFonts w:ascii="Times New Roman" w:hAnsi="Times New Roman"/>
          <w:sz w:val="20"/>
          <w:szCs w:val="20"/>
          <w:lang w:val="sr-Cyrl-CS"/>
        </w:rPr>
        <w:tab/>
      </w:r>
      <w:r w:rsidR="006A7529">
        <w:rPr>
          <w:rFonts w:ascii="Times New Roman" w:hAnsi="Times New Roman"/>
          <w:sz w:val="20"/>
          <w:szCs w:val="20"/>
          <w:lang w:val="sr-Cyrl-CS"/>
        </w:rPr>
        <w:t xml:space="preserve">             </w:t>
      </w:r>
      <w:r w:rsidRPr="00720E65">
        <w:rPr>
          <w:rFonts w:ascii="Times New Roman" w:hAnsi="Times New Roman"/>
          <w:sz w:val="20"/>
          <w:szCs w:val="20"/>
          <w:lang w:val="sr-Cyrl-CS"/>
        </w:rPr>
        <w:t xml:space="preserve">     (у хиљадама динара)</w:t>
      </w:r>
    </w:p>
    <w:tbl>
      <w:tblPr>
        <w:tblW w:w="17850" w:type="dxa"/>
        <w:tblInd w:w="-601" w:type="dxa"/>
        <w:tblLayout w:type="fixed"/>
        <w:tblLook w:val="04A0"/>
      </w:tblPr>
      <w:tblGrid>
        <w:gridCol w:w="566"/>
        <w:gridCol w:w="1"/>
        <w:gridCol w:w="809"/>
        <w:gridCol w:w="42"/>
        <w:gridCol w:w="2260"/>
        <w:gridCol w:w="8"/>
        <w:gridCol w:w="1126"/>
        <w:gridCol w:w="8"/>
        <w:gridCol w:w="807"/>
        <w:gridCol w:w="16"/>
        <w:gridCol w:w="15"/>
        <w:gridCol w:w="13"/>
        <w:gridCol w:w="805"/>
        <w:gridCol w:w="16"/>
        <w:gridCol w:w="15"/>
        <w:gridCol w:w="14"/>
        <w:gridCol w:w="125"/>
        <w:gridCol w:w="242"/>
        <w:gridCol w:w="236"/>
        <w:gridCol w:w="223"/>
        <w:gridCol w:w="14"/>
        <w:gridCol w:w="9"/>
        <w:gridCol w:w="2"/>
        <w:gridCol w:w="229"/>
        <w:gridCol w:w="239"/>
        <w:gridCol w:w="236"/>
        <w:gridCol w:w="138"/>
        <w:gridCol w:w="6"/>
        <w:gridCol w:w="2"/>
        <w:gridCol w:w="107"/>
        <w:gridCol w:w="238"/>
        <w:gridCol w:w="236"/>
        <w:gridCol w:w="126"/>
        <w:gridCol w:w="2"/>
        <w:gridCol w:w="108"/>
        <w:gridCol w:w="239"/>
        <w:gridCol w:w="236"/>
        <w:gridCol w:w="126"/>
        <w:gridCol w:w="113"/>
        <w:gridCol w:w="287"/>
        <w:gridCol w:w="236"/>
        <w:gridCol w:w="214"/>
        <w:gridCol w:w="4"/>
        <w:gridCol w:w="18"/>
        <w:gridCol w:w="218"/>
        <w:gridCol w:w="8"/>
        <w:gridCol w:w="14"/>
        <w:gridCol w:w="56"/>
        <w:gridCol w:w="237"/>
        <w:gridCol w:w="82"/>
        <w:gridCol w:w="12"/>
        <w:gridCol w:w="8"/>
        <w:gridCol w:w="18"/>
        <w:gridCol w:w="116"/>
        <w:gridCol w:w="82"/>
        <w:gridCol w:w="12"/>
        <w:gridCol w:w="8"/>
        <w:gridCol w:w="18"/>
        <w:gridCol w:w="14"/>
        <w:gridCol w:w="102"/>
        <w:gridCol w:w="106"/>
        <w:gridCol w:w="37"/>
        <w:gridCol w:w="199"/>
        <w:gridCol w:w="236"/>
        <w:gridCol w:w="16"/>
        <w:gridCol w:w="220"/>
        <w:gridCol w:w="33"/>
        <w:gridCol w:w="28"/>
        <w:gridCol w:w="226"/>
        <w:gridCol w:w="279"/>
        <w:gridCol w:w="8"/>
        <w:gridCol w:w="287"/>
        <w:gridCol w:w="202"/>
        <w:gridCol w:w="1957"/>
        <w:gridCol w:w="213"/>
        <w:gridCol w:w="2286"/>
      </w:tblGrid>
      <w:tr w:rsidR="00720E65" w:rsidRPr="006A7529" w:rsidTr="00F32247">
        <w:trPr>
          <w:gridAfter w:val="2"/>
          <w:wAfter w:w="2499" w:type="dxa"/>
          <w:trHeight w:val="300"/>
        </w:trPr>
        <w:tc>
          <w:tcPr>
            <w:tcW w:w="66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bCs/>
                <w:sz w:val="18"/>
              </w:rPr>
            </w:pPr>
            <w:r w:rsidRPr="006A7529">
              <w:rPr>
                <w:rFonts w:ascii="Times New Roman" w:hAnsi="Times New Roman"/>
                <w:b w:val="0"/>
                <w:bCs/>
                <w:sz w:val="18"/>
              </w:rPr>
              <w:t>I. УКУПНИ ПРИХОДИ И ПРИМАЊА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6A7529" w:rsidRDefault="00720E65" w:rsidP="00720E65">
            <w:pPr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124E26" w:rsidRPr="002D170F" w:rsidTr="00F32247">
        <w:trPr>
          <w:gridAfter w:val="33"/>
          <w:wAfter w:w="7356" w:type="dxa"/>
          <w:trHeight w:val="26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3D0741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планираних прихода и примања</w:t>
            </w:r>
          </w:p>
        </w:tc>
        <w:tc>
          <w:tcPr>
            <w:tcW w:w="5682" w:type="dxa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</w:tr>
      <w:tr w:rsidR="00C30DCC" w:rsidRPr="002D170F" w:rsidTr="00F32247">
        <w:trPr>
          <w:gridAfter w:val="33"/>
          <w:wAfter w:w="7356" w:type="dxa"/>
          <w:trHeight w:val="867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3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15" w:rsidRPr="002D170F" w:rsidRDefault="003D0741" w:rsidP="00F01315">
            <w:pPr>
              <w:ind w:left="-120" w:right="-108" w:hanging="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t xml:space="preserve">Из </w:t>
            </w:r>
          </w:p>
          <w:p w:rsidR="00720E65" w:rsidRPr="002D170F" w:rsidRDefault="00720E65" w:rsidP="002D170F">
            <w:pPr>
              <w:ind w:left="-120" w:right="-108" w:hanging="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t>дона</w:t>
            </w:r>
            <w:r w:rsidR="00E4126F"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t>ци</w:t>
            </w: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t>ја и помоћи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741" w:rsidRPr="002D170F" w:rsidRDefault="003D0741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</w:t>
            </w:r>
            <w:r w:rsidR="00C30DCC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х</w:t>
            </w:r>
          </w:p>
          <w:p w:rsidR="00720E65" w:rsidRPr="002D170F" w:rsidRDefault="00720E65" w:rsidP="003D0741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извора</w:t>
            </w:r>
          </w:p>
        </w:tc>
      </w:tr>
      <w:tr w:rsidR="00C30DCC" w:rsidRPr="002D170F" w:rsidTr="00F32247">
        <w:trPr>
          <w:gridAfter w:val="15"/>
          <w:wAfter w:w="6227" w:type="dxa"/>
          <w:trHeight w:val="229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2D170F">
            <w:pPr>
              <w:ind w:left="-66" w:right="-14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2D170F">
            <w:pPr>
              <w:ind w:left="-65" w:right="-12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Аутономне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покрајине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4126F">
            <w:pPr>
              <w:ind w:left="-9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7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0" w:type="dxa"/>
            <w:gridSpan w:val="6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9"/>
          <w:wAfter w:w="5486" w:type="dxa"/>
          <w:trHeight w:val="52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45" w:type="dxa"/>
            <w:gridSpan w:val="8"/>
            <w:tcBorders>
              <w:lef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89" w:type="dxa"/>
            <w:gridSpan w:val="1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0"/>
          <w:wAfter w:w="7112" w:type="dxa"/>
          <w:trHeight w:val="12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44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0"/>
          <w:wAfter w:w="7112" w:type="dxa"/>
          <w:trHeight w:val="43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ТЕКУЋИ ПРИХОДИ И ПРИМАЊА ОД ПРОДАЈЕ НЕФИНАНСИЈСКЕ ИМОВИНЕ (5002 + 5106)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367,393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243,089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10,558</w:t>
            </w:r>
          </w:p>
        </w:tc>
        <w:tc>
          <w:tcPr>
            <w:tcW w:w="8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226,473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6,058</w:t>
            </w:r>
          </w:p>
        </w:tc>
        <w:tc>
          <w:tcPr>
            <w:tcW w:w="244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0"/>
          <w:wAfter w:w="7112" w:type="dxa"/>
          <w:trHeight w:val="4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700000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ТЕКУЋИ ПРИХОДИ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(5003 + 5047 + 5057 + 5069 + 5094 + 5099 + 5103)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366,393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243,089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10,558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226,473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6,058</w:t>
            </w:r>
          </w:p>
        </w:tc>
        <w:tc>
          <w:tcPr>
            <w:tcW w:w="244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0"/>
          <w:wAfter w:w="7112" w:type="dxa"/>
          <w:trHeight w:val="32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5003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710000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4126F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ПОРЕЗИ (5004 + 5008 + 5010 + 5017 + 5023 + 5030 + 5033 + 5040)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163,139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104,288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104,288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4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0"/>
          <w:wAfter w:w="7112" w:type="dxa"/>
          <w:trHeight w:val="18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5004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711000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8F" w:rsidRDefault="00720E65" w:rsidP="00C9018F">
            <w:pPr>
              <w:ind w:right="-116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ПОРЕЗ НА ДОХОДАК, ДОБИТ И КАПИТАЛНЕ ДОБИТКЕ </w:t>
            </w:r>
          </w:p>
          <w:p w:rsidR="00720E65" w:rsidRPr="002D170F" w:rsidRDefault="00720E65" w:rsidP="00C9018F">
            <w:pPr>
              <w:ind w:right="-116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5005 до 5007)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105,139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71,333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71,333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4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0"/>
          <w:wAfter w:w="7112" w:type="dxa"/>
          <w:trHeight w:val="18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711100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 на доходак и капиталнe добиткe које плаћају физичка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105,139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71,333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71,333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4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124E26" w:rsidRPr="002D170F" w:rsidTr="00F32247">
        <w:trPr>
          <w:gridAfter w:val="31"/>
          <w:wAfter w:w="7120" w:type="dxa"/>
          <w:trHeight w:val="49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529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</w:p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ОП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Број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конта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 xml:space="preserve"> планираних прихода и примања</w:t>
            </w:r>
          </w:p>
        </w:tc>
        <w:tc>
          <w:tcPr>
            <w:tcW w:w="5682" w:type="dxa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5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3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2D170F">
            <w:pPr>
              <w:ind w:left="-106" w:right="-107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донација и помоћи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14"/>
          <w:wAfter w:w="6190" w:type="dxa"/>
          <w:trHeight w:val="229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F84060">
            <w:pPr>
              <w:ind w:left="-69" w:right="-14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01315">
            <w:pPr>
              <w:ind w:left="-71" w:right="-12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2D170F">
            <w:pPr>
              <w:ind w:right="-11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gridSpan w:val="10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14"/>
          <w:wAfter w:w="6190" w:type="dxa"/>
          <w:trHeight w:val="52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gridSpan w:val="10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9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1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5006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711200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2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711300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5008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712000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16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 НА ФОНД ЗАРАДА (5009)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4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712100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 на фонд зарада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0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713000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 НА ИМОВИНУ (од 5011 до 5016)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40,500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19,755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19,755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713100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35,000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15,860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15,860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8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713200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713300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7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5014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713400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4,500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3,469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3,469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2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713500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8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713600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8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714000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84060">
            <w:pPr>
              <w:ind w:right="-111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ПОРЕЗ НА ДОБРА И УСЛУГЕ (од 5018 до 5022)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7,500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5,560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5,560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9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714100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5019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714300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84060">
            <w:pPr>
              <w:ind w:right="-11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Добит фискалних монопола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2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5020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714400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84060">
            <w:pPr>
              <w:ind w:right="-11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21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714500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84060">
            <w:pPr>
              <w:ind w:right="-11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7,400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5,556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5,556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714600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715000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6F" w:rsidRPr="002D170F" w:rsidRDefault="00720E65" w:rsidP="00F84060">
            <w:pPr>
              <w:ind w:right="-111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ПОРЕЗ НА МЕЂУНАРОДНУ ТРГОВИНУ И ТРАНСАКЦИЈЕ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5024 до 5029)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3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715100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9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715200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 на извоз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715300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3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715400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1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124E26" w:rsidRPr="002D170F" w:rsidTr="00F32247">
        <w:trPr>
          <w:gridAfter w:val="31"/>
          <w:wAfter w:w="7120" w:type="dxa"/>
          <w:trHeight w:val="168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6ED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</w:p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ОП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 конта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</w:r>
            <w:r w:rsidR="00CE1418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планираних прихода и примања</w:t>
            </w:r>
          </w:p>
        </w:tc>
        <w:tc>
          <w:tcPr>
            <w:tcW w:w="5682" w:type="dxa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5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F32247" w:rsidRDefault="00720E65" w:rsidP="00F84060">
            <w:pPr>
              <w:ind w:left="-107" w:right="-92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Из</w:t>
            </w: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донација и помоћи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16"/>
          <w:wAfter w:w="6333" w:type="dxa"/>
          <w:trHeight w:val="229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F32247" w:rsidRDefault="00720E65" w:rsidP="00F84060">
            <w:pPr>
              <w:ind w:left="-82" w:right="-135" w:firstLine="82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Републике</w:t>
            </w:r>
          </w:p>
        </w:tc>
        <w:tc>
          <w:tcPr>
            <w:tcW w:w="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F32247" w:rsidRDefault="00720E65" w:rsidP="00F84060">
            <w:pPr>
              <w:ind w:left="-81" w:right="-131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14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F32247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9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16"/>
          <w:wAfter w:w="6333" w:type="dxa"/>
          <w:trHeight w:val="7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13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5028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715500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7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715600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8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716000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7" w:rsidRDefault="00720E65" w:rsidP="00F32247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ДРУГИ ПОРЕЗИ </w:t>
            </w:r>
          </w:p>
          <w:p w:rsidR="00720E65" w:rsidRPr="002D170F" w:rsidRDefault="00720E65" w:rsidP="00F32247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(5031 + 5032)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7,640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7,640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6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5031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716100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7,640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7,640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1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5032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716200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8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5033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717000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4126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АКЦИЗЕ (од 5034 до </w:t>
            </w:r>
            <w:r w:rsidR="00E4126F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039)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6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5034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717100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Акцизе на деривате нафте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2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5035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717200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7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5036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717300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Акцизе на алкохолна пића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5037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717400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5038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717500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Акциза на кафу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5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5039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717600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Друге акцизе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811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719000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7" w:rsidRDefault="00720E65" w:rsidP="00F32247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ЈЕДНОКРАТНИ ПОРЕЗ НА ЕКСТРА ПРОФИТ И ЕКСТРА ИМОВИНУ СТЕЧЕНУ КОРИШЋЕЊЕМ ПОСЕБНИХ ПОГОДНОСТИ </w:t>
            </w:r>
          </w:p>
          <w:p w:rsidR="00720E65" w:rsidRPr="002D170F" w:rsidRDefault="00720E65" w:rsidP="00F32247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5041 до 5046)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5041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719100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0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5042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719200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4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5043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719300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8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5044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719400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6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5045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719500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5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5046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719600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5047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720000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СОЦИЈАЛНИ ДОПРИНОСИ (5048 + 5053)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5048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721000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6F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ДОПРИНОСИ ЗА СОЦИЈАЛНО </w:t>
            </w:r>
            <w:r w:rsidR="00F32247">
              <w:rPr>
                <w:rFonts w:ascii="Times New Roman" w:hAnsi="Times New Roman"/>
                <w:b w:val="0"/>
                <w:bCs/>
                <w:sz w:val="18"/>
                <w:szCs w:val="18"/>
              </w:rPr>
              <w:t>О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СИГУРАЊЕ </w:t>
            </w:r>
          </w:p>
          <w:p w:rsidR="00720E65" w:rsidRPr="002D170F" w:rsidRDefault="00720E65" w:rsidP="003816ED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5049 до 5052)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124E26" w:rsidRPr="002D170F" w:rsidTr="00F32247">
        <w:trPr>
          <w:gridAfter w:val="31"/>
          <w:wAfter w:w="7120" w:type="dxa"/>
          <w:trHeight w:val="20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6ED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</w:p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ОП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 xml:space="preserve"> конта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</w:r>
            <w:r w:rsidR="00A76BAF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планираних прихода и примања</w:t>
            </w:r>
          </w:p>
        </w:tc>
        <w:tc>
          <w:tcPr>
            <w:tcW w:w="5682" w:type="dxa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5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F32247" w:rsidRDefault="00720E65" w:rsidP="00033CC7">
            <w:pPr>
              <w:ind w:left="-120" w:right="-94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Из</w:t>
            </w: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донација и помоћи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trHeight w:val="229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F32247" w:rsidRDefault="00720E65" w:rsidP="00D215D0">
            <w:pPr>
              <w:ind w:right="-131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Републике</w:t>
            </w:r>
          </w:p>
        </w:tc>
        <w:tc>
          <w:tcPr>
            <w:tcW w:w="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F32247" w:rsidRDefault="00720E65" w:rsidP="00033CC7">
            <w:pPr>
              <w:ind w:left="-87" w:right="-127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1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F32247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gridSpan w:val="10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449" w:type="dxa"/>
            <w:gridSpan w:val="1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trHeight w:val="54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gridSpan w:val="10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449" w:type="dxa"/>
            <w:gridSpan w:val="1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1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5049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721100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1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721200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1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Доприноси за социјално осигурање на терет послодавца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40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5051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721300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3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5052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721400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8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5053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722000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0" w:rsidRPr="002D170F" w:rsidRDefault="00720E65" w:rsidP="00F32247">
            <w:pPr>
              <w:ind w:right="-116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ОСТАЛИ СОЦИЈАЛНИ ДОПРИНОСИ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5054 до 5056)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8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5054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722100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5055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722200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Социјални доприноси на терет послодаваца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6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5056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722300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5057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730000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0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ДОНАЦИЈЕ, ПОМОЋИ И ТРАНСФЕРИ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(5058 + 5061 + 5066)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157,828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125,380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10,558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E077C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114,815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1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5058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731000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ДОНАЦИЈЕ ОД ИНОСТРАНИХ ДРЖАВА (5059 + 5060)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8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5059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731100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7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731200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50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5061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732000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0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ДОНАЦИЈЕ И ПОМОЋИ ОД МЕЂУНАРОДНИХ ОРГАНИЗАЦИЈА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5062 до 5065)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37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5062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732100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7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5063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732200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81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5064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732300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помоћи од ЕУ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2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5065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732400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помоћи од ЕУ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1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5066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733000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ТРАНСФЕРИ ОД ДРУГИХ НИВОА ВЛАСТИ</w:t>
            </w:r>
          </w:p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(5067 + 5068)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157,828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125,380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10,558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114,815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2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5067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733100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137,828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125,380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10,558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114,815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6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5068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733200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20,000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1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5069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740000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ДРУГИ ПРИХОДИ (5070 + 5077 + 5082 + 5089 + 5092)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40,104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13,082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7,031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6,051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741000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0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ПРИХОДИ ОД ИМОВИНЕ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5071 до 5076)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2,000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319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319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71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5071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741100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Камате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1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5072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741200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Дивиденде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32247" w:rsidRPr="002D170F" w:rsidTr="00E5455D">
        <w:trPr>
          <w:gridAfter w:val="31"/>
          <w:wAfter w:w="7120" w:type="dxa"/>
          <w:trHeight w:val="19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7" w:rsidRPr="002D170F" w:rsidRDefault="00F32247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</w:p>
          <w:p w:rsidR="00F32247" w:rsidRPr="002D170F" w:rsidRDefault="00F32247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ОП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7" w:rsidRPr="002D170F" w:rsidRDefault="00F32247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 xml:space="preserve"> конта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47" w:rsidRPr="002D170F" w:rsidRDefault="00F32247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7" w:rsidRPr="002D170F" w:rsidRDefault="00F32247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Износ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планираних прихода и примања</w:t>
            </w:r>
          </w:p>
        </w:tc>
        <w:tc>
          <w:tcPr>
            <w:tcW w:w="5682" w:type="dxa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247" w:rsidRPr="002D170F" w:rsidRDefault="00F32247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32247" w:rsidRPr="002D170F" w:rsidTr="00E5455D">
        <w:trPr>
          <w:gridAfter w:val="31"/>
          <w:wAfter w:w="7120" w:type="dxa"/>
          <w:trHeight w:val="41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47" w:rsidRPr="002D170F" w:rsidRDefault="00F32247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7" w:rsidRPr="002D170F" w:rsidRDefault="00F32247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7" w:rsidRPr="002D170F" w:rsidRDefault="00F32247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7" w:rsidRPr="002D170F" w:rsidRDefault="00F32247" w:rsidP="00D215D0">
            <w:pPr>
              <w:ind w:left="-120" w:right="-92" w:firstLine="12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247" w:rsidRPr="002D170F" w:rsidRDefault="00F32247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32247" w:rsidRPr="002D170F" w:rsidTr="00E5455D">
        <w:trPr>
          <w:trHeight w:val="229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47" w:rsidRPr="002D170F" w:rsidRDefault="00F32247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47" w:rsidRPr="002D170F" w:rsidRDefault="00F32247" w:rsidP="00033CC7">
            <w:pPr>
              <w:ind w:left="-86" w:right="-1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7" w:rsidRPr="00F32247" w:rsidRDefault="00F32247" w:rsidP="00033CC7">
            <w:pPr>
              <w:ind w:left="-85" w:right="-127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7" w:rsidRPr="002D170F" w:rsidRDefault="00F32247" w:rsidP="00F32247">
            <w:pPr>
              <w:ind w:right="-11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47" w:rsidRPr="00F32247" w:rsidRDefault="00F32247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gridSpan w:val="10"/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449" w:type="dxa"/>
            <w:gridSpan w:val="18"/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32247" w:rsidRPr="002D170F" w:rsidTr="00E5455D">
        <w:trPr>
          <w:trHeight w:val="54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47" w:rsidRPr="002D170F" w:rsidRDefault="00F32247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gridSpan w:val="10"/>
            <w:tcBorders>
              <w:left w:val="single" w:sz="4" w:space="0" w:color="auto"/>
            </w:tcBorders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449" w:type="dxa"/>
            <w:gridSpan w:val="18"/>
            <w:vAlign w:val="center"/>
            <w:hideMark/>
          </w:tcPr>
          <w:p w:rsidR="00F32247" w:rsidRPr="002D170F" w:rsidRDefault="00F32247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9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74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5073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741300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91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5074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741400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5075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741500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1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319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319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2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5076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741600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077C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73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5077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742000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D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ПРИХОДИ ОД ПРОДАЈЕ ДОБАРА И УСЛУГА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5078 до 5081)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11,229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6,695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662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6,033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8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5078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742100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10,229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6,236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241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5,995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8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5079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742200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Таксе и накнаде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7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742300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421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5081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742400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42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5082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743000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НОВЧАНЕ КАЗНЕ И ОДУЗЕТА ИМОВИНСКА КОРИСТ (од 5083 до 5088)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2,500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2,561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2,561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6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5083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743100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Приходи од новчаних казни за кривична 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1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5084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743200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6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5085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743300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2,400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2,537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2,537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5086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743400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Приходи од пенала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2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5087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743500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2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5088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743900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41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5089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744000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33CC7">
            <w:pPr>
              <w:ind w:right="-11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ДОБРОВОЉНИ ТРАНСФЕРИ ОД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ФИЗИЧКИХ И ПРАВНИХ ЛИЦА (5090 + 5091)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7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744100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9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5091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744200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23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5092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745000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14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МЕШОВИТИ И НЕОДРЕЂЕНИ ПРИХОДИ (5093)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23,875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3,507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3,489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30DCC" w:rsidRPr="002D170F" w:rsidTr="00F32247">
        <w:trPr>
          <w:gridAfter w:val="31"/>
          <w:wAfter w:w="7120" w:type="dxa"/>
          <w:trHeight w:val="15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5093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745100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23,875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3,507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3,489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519BA" w:rsidRPr="002D170F" w:rsidTr="00F32247">
        <w:trPr>
          <w:gridAfter w:val="31"/>
          <w:wAfter w:w="7120" w:type="dxa"/>
          <w:trHeight w:val="9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BA" w:rsidRPr="002D170F" w:rsidRDefault="00E519BA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</w:p>
          <w:p w:rsidR="00E519BA" w:rsidRPr="002D170F" w:rsidRDefault="00E519BA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ОП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9BA" w:rsidRPr="002D170F" w:rsidRDefault="00E519BA" w:rsidP="00E519BA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</w:p>
          <w:p w:rsidR="00E519BA" w:rsidRPr="002D170F" w:rsidRDefault="00E519BA" w:rsidP="00E519BA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конта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9BA" w:rsidRPr="002D170F" w:rsidRDefault="00E519BA" w:rsidP="00E519BA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 xml:space="preserve"> Опис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A" w:rsidRPr="002D170F" w:rsidRDefault="00E519BA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планираних прихода и примања</w:t>
            </w:r>
          </w:p>
        </w:tc>
        <w:tc>
          <w:tcPr>
            <w:tcW w:w="5682" w:type="dxa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9BA" w:rsidRPr="002D170F" w:rsidRDefault="00E519BA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519BA" w:rsidRPr="002D170F" w:rsidTr="00F32247">
        <w:trPr>
          <w:gridAfter w:val="31"/>
          <w:wAfter w:w="7120" w:type="dxa"/>
          <w:trHeight w:val="465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BA" w:rsidRPr="002D170F" w:rsidRDefault="00E519BA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7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BA" w:rsidRPr="002D170F" w:rsidRDefault="00E519BA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A" w:rsidRPr="002D170F" w:rsidRDefault="00E519BA" w:rsidP="00033CC7">
            <w:pPr>
              <w:ind w:left="-120" w:right="-94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9BA" w:rsidRPr="002D170F" w:rsidRDefault="00E519BA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519BA" w:rsidRPr="002D170F" w:rsidTr="00F32247">
        <w:trPr>
          <w:gridAfter w:val="1"/>
          <w:wAfter w:w="2286" w:type="dxa"/>
          <w:trHeight w:val="229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BA" w:rsidRPr="002D170F" w:rsidRDefault="00E519BA" w:rsidP="00D215D0">
            <w:pPr>
              <w:ind w:left="-101" w:right="-116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A" w:rsidRPr="00F32247" w:rsidRDefault="00E519BA" w:rsidP="00033CC7">
            <w:pPr>
              <w:ind w:left="-100" w:right="-113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A" w:rsidRPr="002D170F" w:rsidRDefault="00E519BA" w:rsidP="00F32247">
            <w:pPr>
              <w:ind w:lef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BA" w:rsidRPr="00F32247" w:rsidRDefault="00E519BA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32247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gridSpan w:val="10"/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149" w:type="dxa"/>
            <w:gridSpan w:val="16"/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519BA" w:rsidRPr="002D170F" w:rsidTr="00F32247">
        <w:trPr>
          <w:gridAfter w:val="1"/>
          <w:wAfter w:w="2286" w:type="dxa"/>
          <w:trHeight w:val="52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gridSpan w:val="10"/>
            <w:tcBorders>
              <w:left w:val="single" w:sz="4" w:space="0" w:color="auto"/>
            </w:tcBorders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149" w:type="dxa"/>
            <w:gridSpan w:val="16"/>
            <w:vAlign w:val="center"/>
            <w:hideMark/>
          </w:tcPr>
          <w:p w:rsidR="00E519BA" w:rsidRPr="002D170F" w:rsidRDefault="00E519BA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52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5094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770000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МЕМОРАНДУМСКЕ СТАВКЕ ЗА РЕФУНДАЦИЈУ РАСХОДА (5095 + 5097)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873A9D">
            <w:pPr>
              <w:ind w:right="1003"/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771000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МЕМОРАНДУМСКЕ СТАВКЕ ЗА РЕФУНДАЦИЈУ РАСХОДА (5096)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3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771100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5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772000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МЕМОРАНДУМСКЕ СТАВКЕ ЗА РЕФУНДАЦИЈУ РАСХОДА ИЗ ПРЕТХОДНЕ ГОДИНЕ (5098)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3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772100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339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4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780000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ТРАНСФЕРИ ИЗМЕЂУ БУЏЕТСКИХ КОРИСНИКА НА ИСТОМ НИВОУ (5100)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2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781000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ТРАНСФЕРИ ИЗМЕЂУ БУЏЕТСКИХ КОРИСНИКА НА ИСТОМ НИВОУ (5101 + 5102)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781100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781300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790000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32247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ИЗ БУЏЕТА (5104)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3,322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1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791000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ИЗ БУЏЕТА (5105)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3,322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791100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Приходи из буџета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3,322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НЕФИНАНСИЈСКЕ ИМОВИНЕ</w:t>
            </w:r>
            <w:r w:rsidR="00873A9D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(5107 + 5114 + 5121 + 5124)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3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810000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9D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ОСНОВНИХ СРЕДСТАВА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(5108 + 5110 + 5112)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3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811000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873A9D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НЕПОКРЕТНОСТИ </w:t>
            </w:r>
            <w:r w:rsidR="00873A9D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811100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812000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ПОКРЕТНЕ ИМОВИНЕ (5111)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1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812100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813000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27525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ОСТАЛИХ ОСНОВНИХ СРЕДСТАВА (5113)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4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813100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1D1C7C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Примања од продаје осталих основних </w:t>
            </w:r>
            <w:r w:rsidR="001D1C7C">
              <w:rPr>
                <w:rFonts w:ascii="Times New Roman" w:hAnsi="Times New Roman"/>
                <w:b w:val="0"/>
                <w:sz w:val="18"/>
                <w:szCs w:val="18"/>
              </w:rPr>
              <w:t>с</w:t>
            </w: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редстава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132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FC2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</w:r>
          </w:p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Број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конта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</w:r>
            <w:r w:rsidR="009C7F6B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планираних прихода и примања</w:t>
            </w:r>
          </w:p>
        </w:tc>
        <w:tc>
          <w:tcPr>
            <w:tcW w:w="567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49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33CC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trHeight w:val="229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D215D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1D1C7C" w:rsidRDefault="00720E65" w:rsidP="00033CC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1D1C7C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1D1C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1" w:type="dxa"/>
            <w:gridSpan w:val="2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gridSpan w:val="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trHeight w:val="5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3D08C8">
            <w:pPr>
              <w:ind w:right="315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1" w:type="dxa"/>
            <w:gridSpan w:val="2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gridSpan w:val="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C9018F">
        <w:trPr>
          <w:gridAfter w:val="3"/>
          <w:wAfter w:w="4456" w:type="dxa"/>
          <w:trHeight w:val="10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5114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820000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7C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ЗАЛИХА </w:t>
            </w:r>
          </w:p>
          <w:p w:rsidR="00720E65" w:rsidRPr="002D170F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(5115 + 5117 + 5119)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5115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РОБНИХ РЕЗЕРВИ (5116)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821100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ЗАЛИХА ПРОИЗВОДЊЕ (5118)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822100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823000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РОБЕ ЗА ДАЉУ ПРОДАЈУ (5120)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823100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830000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ДРАГОЦЕНОСТИ (5122)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831000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ДРАГОЦЕНОСТИ (5123)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831100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840000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14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ПРИРОДНЕ ИМОВИНЕ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(5125 + 5127 + 5129)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841000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ЗЕМЉИШТА (5126)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841100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842000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ПОДЗЕМНИХ БЛАГА (5128)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842100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843000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ШУМА И ВОДА (5130)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843100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ЗАДУЖИВАЊА И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ПРОДАЈЕ ФИНАНСИЈСКЕ ИМОВИНЕ (5132 + 5151)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910000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7C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ЗАДУЖИВАЊА </w:t>
            </w:r>
          </w:p>
          <w:p w:rsidR="00720E65" w:rsidRPr="002D170F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(5133 + 5143)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911000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14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ДОМАЋИХ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ЗАДУЖИВАЊА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5134 до 5142)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4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72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F6B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</w:r>
          </w:p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 xml:space="preserve"> конта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Износ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планираних прихода и примања</w:t>
            </w:r>
          </w:p>
        </w:tc>
        <w:tc>
          <w:tcPr>
            <w:tcW w:w="567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57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33CC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B2911" w:rsidRPr="002D170F" w:rsidTr="00F32247">
        <w:trPr>
          <w:trHeight w:val="229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033CC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1D1C7C" w:rsidRDefault="00720E65" w:rsidP="00033CC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1D1C7C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1D1C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1" w:type="dxa"/>
            <w:gridSpan w:val="2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gridSpan w:val="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B2911" w:rsidRPr="002D170F" w:rsidTr="00F32247">
        <w:trPr>
          <w:trHeight w:val="5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1" w:type="dxa"/>
            <w:gridSpan w:val="23"/>
            <w:tcBorders>
              <w:lef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gridSpan w:val="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5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5135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911200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9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9C7F6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30,000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9C7F6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код осталих поверилаца у земљи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Примања од домаћих </w:t>
            </w: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финансијских деривата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911900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912000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14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ИНОСТРАНОГ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ЗАДУЖИВАЊА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5144 до 5150)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4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912100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912200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912300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912400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9C7F6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иностраних</w:t>
            </w:r>
            <w:r w:rsidR="009C7F6B"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пословних банака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912500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9C7F6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912600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912900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Исправка спољног дуга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5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920000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ФИНАНСИЈСКЕ ИМОВИНЕ (5152 + 5162)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5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7C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ПРОДАЈЕ ДОМАЋЕ ФИНАНСИЈСКЕ ИМОВИНЕ </w:t>
            </w:r>
          </w:p>
          <w:p w:rsidR="00720E65" w:rsidRPr="002D170F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(од 5153 до 5161)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4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6"/>
          <w:wAfter w:w="4953" w:type="dxa"/>
          <w:trHeight w:val="17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F6B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</w:r>
          </w:p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 xml:space="preserve"> конта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="009C7F6B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 w:type="page"/>
              <w:t>планираних прихода и примања</w:t>
            </w:r>
          </w:p>
        </w:tc>
        <w:tc>
          <w:tcPr>
            <w:tcW w:w="5670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остварених прихода и примања</w:t>
            </w:r>
          </w:p>
        </w:tc>
        <w:tc>
          <w:tcPr>
            <w:tcW w:w="2407" w:type="dxa"/>
            <w:gridSpan w:val="2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527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972614">
            <w:pPr>
              <w:ind w:left="-58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8C8" w:rsidRPr="002D170F" w:rsidTr="00F32247">
        <w:trPr>
          <w:trHeight w:val="229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1D1C7C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1D1C7C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1D1C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1" w:type="dxa"/>
            <w:gridSpan w:val="2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gridSpan w:val="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8C8" w:rsidRPr="002D170F" w:rsidTr="00F32247">
        <w:trPr>
          <w:trHeight w:val="5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ind w:right="-108" w:hanging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1" w:type="dxa"/>
            <w:gridSpan w:val="2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gridSpan w:val="8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6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921400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домаћим пословним банкама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4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5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5161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921900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4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ПРИМАЊА ОД ПРОДАЈЕ СТРАНЕ ФИНАНСИЈСКЕ ИМОВИНЕ (од 5163 до 5170)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922100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217CC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922200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922300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922400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1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922500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3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922600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922700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922800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D0741" w:rsidRPr="002D170F" w:rsidTr="00F32247">
        <w:trPr>
          <w:gridAfter w:val="3"/>
          <w:wAfter w:w="4456" w:type="dxa"/>
          <w:trHeight w:val="2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634620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УКУПНИ ПРИХОДИ И ПРИМАЊА (5001 + 5131)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397,393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253,089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10,558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236,473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6,058</w:t>
            </w:r>
          </w:p>
        </w:tc>
        <w:tc>
          <w:tcPr>
            <w:tcW w:w="2904" w:type="dxa"/>
            <w:gridSpan w:val="31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20E65" w:rsidRPr="001D1C7C" w:rsidRDefault="00720E65" w:rsidP="00720E65">
      <w:pPr>
        <w:pStyle w:val="NoSpacing"/>
        <w:jc w:val="both"/>
        <w:rPr>
          <w:rFonts w:ascii="Times New Roman" w:hAnsi="Times New Roman"/>
          <w:sz w:val="14"/>
          <w:szCs w:val="18"/>
        </w:rPr>
      </w:pPr>
    </w:p>
    <w:p w:rsidR="00720E65" w:rsidRPr="002D170F" w:rsidRDefault="00720E65" w:rsidP="00720E65">
      <w:pPr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2D170F">
        <w:rPr>
          <w:rFonts w:ascii="Times New Roman" w:hAnsi="Times New Roman"/>
          <w:b w:val="0"/>
          <w:bCs/>
          <w:sz w:val="18"/>
          <w:szCs w:val="18"/>
        </w:rPr>
        <w:t>II. УКУПНИ РАСХОДИ И ИЗДАЦИ</w:t>
      </w:r>
    </w:p>
    <w:p w:rsidR="00720E65" w:rsidRPr="001D1C7C" w:rsidRDefault="00720E65" w:rsidP="00720E65">
      <w:pPr>
        <w:pStyle w:val="NoSpacing"/>
        <w:jc w:val="both"/>
        <w:rPr>
          <w:rFonts w:ascii="Times New Roman" w:hAnsi="Times New Roman"/>
          <w:sz w:val="14"/>
          <w:szCs w:val="1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851"/>
        <w:gridCol w:w="2268"/>
        <w:gridCol w:w="1139"/>
        <w:gridCol w:w="850"/>
        <w:gridCol w:w="846"/>
        <w:gridCol w:w="851"/>
        <w:gridCol w:w="861"/>
        <w:gridCol w:w="709"/>
        <w:gridCol w:w="709"/>
        <w:gridCol w:w="272"/>
        <w:gridCol w:w="56"/>
        <w:gridCol w:w="236"/>
        <w:gridCol w:w="145"/>
        <w:gridCol w:w="130"/>
      </w:tblGrid>
      <w:tr w:rsidR="00720E65" w:rsidRPr="002D170F" w:rsidTr="001F516A">
        <w:trPr>
          <w:trHeight w:val="13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E5455D">
            <w:pPr>
              <w:ind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1D1C7C">
            <w:pPr>
              <w:ind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</w:t>
            </w:r>
            <w:r w:rsidR="00634620"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ција</w:t>
            </w:r>
          </w:p>
        </w:tc>
        <w:tc>
          <w:tcPr>
            <w:tcW w:w="566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1F516A">
        <w:trPr>
          <w:trHeight w:val="3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3B6218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1D1C7C" w:rsidRDefault="00720E65" w:rsidP="00634620">
            <w:pPr>
              <w:ind w:left="-112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1D1C7C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1D1C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1D1C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1D1C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72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1F516A">
        <w:trPr>
          <w:trHeight w:val="1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5455D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ТЕКУЋИ РАСХОДИ И ИЗДАЦИ ЗА НЕФИНАНСИЈСКЕ ИМОВИНЕ (5173 + 5341)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374,292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242,094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9,346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226,500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6,248</w:t>
            </w:r>
          </w:p>
        </w:tc>
      </w:tr>
      <w:tr w:rsidR="00720E65" w:rsidRPr="002D170F" w:rsidTr="001F516A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5455D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ТЕКУЋИ РАСХОДИ (5174 + 5196 + 5241 + 5256 + 5280 + 5293 + 5309 + 5324)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330,907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231,581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9,346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216,215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6,020</w:t>
            </w:r>
          </w:p>
        </w:tc>
      </w:tr>
      <w:tr w:rsidR="00720E65" w:rsidRPr="002D170F" w:rsidTr="001F516A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5455D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ЗА ЗАПОСЛЕНЕ (5175 + 5177 + 5181 + 5183 + 5188 + 5190 + 5192 + 5194)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92,094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76,338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73,959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580</w:t>
            </w:r>
          </w:p>
        </w:tc>
      </w:tr>
      <w:tr w:rsidR="00720E65" w:rsidRPr="002D170F" w:rsidTr="001F516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1D1C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ПЛАТЕ, ДОДАЦИ И НАКНАДЕ ЗАПОСЛЕНИХ (ЗАРАДЕ) (5176)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67,654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59,671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57,591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291</w:t>
            </w:r>
          </w:p>
        </w:tc>
      </w:tr>
      <w:tr w:rsidR="00720E65" w:rsidRPr="002D170F" w:rsidTr="001F516A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67,654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59,671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57,591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291</w:t>
            </w:r>
          </w:p>
        </w:tc>
      </w:tr>
      <w:tr w:rsidR="00720E65" w:rsidRPr="002D170F" w:rsidTr="001F516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20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СОЦИЈАЛНИ ДОПРИНОСИ НА ТЕРЕТ ПОСЛОДАВЦА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5178 до 5180)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9,434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9,185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249</w:t>
            </w:r>
          </w:p>
        </w:tc>
      </w:tr>
      <w:tr w:rsidR="00720E65" w:rsidRPr="002D170F" w:rsidTr="001F516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6,329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167</w:t>
            </w:r>
          </w:p>
        </w:tc>
      </w:tr>
      <w:tr w:rsidR="00720E65" w:rsidRPr="002D170F" w:rsidTr="001F516A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tabs>
                <w:tab w:val="left" w:pos="2160"/>
              </w:tabs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2,711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</w:t>
            </w:r>
          </w:p>
        </w:tc>
      </w:tr>
      <w:tr w:rsidR="00720E65" w:rsidRPr="002D170F" w:rsidTr="001F516A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2D170F" w:rsidTr="001F516A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НАКНАДЕ У НАТУРИ (5182)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Накнаде у натури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5183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414000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20" w:rsidRPr="002D170F" w:rsidRDefault="00720E65" w:rsidP="000B2911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СОЦИЈАЛНА ДАВАЊА ЗАПОСЛЕНИМА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5184 до 5187)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5,179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35</w:t>
            </w:r>
          </w:p>
        </w:tc>
      </w:tr>
      <w:tr w:rsidR="00720E65" w:rsidRPr="002D170F" w:rsidTr="001F516A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414200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414300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Отпремнине и помоћи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414400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596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35</w:t>
            </w:r>
          </w:p>
        </w:tc>
      </w:tr>
      <w:tr w:rsidR="00720E65" w:rsidRPr="002D170F" w:rsidTr="001F516A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НАКНАДА ТРОШКОВА ЗА ЗАПОСЛЕНЕ (5189)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415100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</w:tr>
      <w:tr w:rsidR="00720E65" w:rsidRPr="002D170F" w:rsidTr="001F516A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416000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НАГРАДЕ ЗАПОСЛЕНИМА И ОСТАЛИ ПОСЕБНИ РАСХОДИ (5191)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3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 w:right="-114" w:hanging="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66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1F516A">
        <w:trPr>
          <w:trHeight w:val="34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3B6218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E6567C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E6567C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E656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1F516A">
        <w:trPr>
          <w:trHeight w:val="1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5191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416100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802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417000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ПОСЛАНИЧКИ ДОДАТАК (5193)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417100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Посланички додатак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418000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СУДИЈСКИ ДОДАТАК (5195)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418100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Судијски додатак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420000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КОРИШЋЕЊЕ УСЛУГА И РОБА (5197 + 5205 + 5211 + 5220 + 5228 + 5231)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107,327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81,832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75,432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5,166</w:t>
            </w:r>
          </w:p>
        </w:tc>
      </w:tr>
      <w:tr w:rsidR="00720E65" w:rsidRPr="002D170F" w:rsidTr="001F516A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421000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СТАЛНИ ТРОШКОВИ (од 5198 до 5204)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17,021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13,200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12,273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643</w:t>
            </w:r>
          </w:p>
        </w:tc>
      </w:tr>
      <w:tr w:rsidR="00720E65" w:rsidRPr="002D170F" w:rsidTr="001F516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40</w:t>
            </w:r>
          </w:p>
        </w:tc>
      </w:tr>
      <w:tr w:rsidR="00720E65" w:rsidRPr="002D170F" w:rsidTr="001F516A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Енергетске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8,343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348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Комуналне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1,029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36</w:t>
            </w:r>
          </w:p>
        </w:tc>
      </w:tr>
      <w:tr w:rsidR="00720E65" w:rsidRPr="002D170F" w:rsidTr="001F516A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421400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Услуге комуникација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1,881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112</w:t>
            </w:r>
          </w:p>
        </w:tc>
      </w:tr>
      <w:tr w:rsidR="00720E65" w:rsidRPr="002D170F" w:rsidTr="001F516A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Трошкови осигурања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877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</w:tr>
      <w:tr w:rsidR="00720E65" w:rsidRPr="002D170F" w:rsidTr="001F516A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421600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Закуп имовине и опреме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421900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Остали трошкови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20E65" w:rsidRPr="002D170F" w:rsidTr="001F516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422000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20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ТРОШКОВИ ПУТОВАЊА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5206 до 5210)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</w:tr>
      <w:tr w:rsidR="00720E65" w:rsidRPr="002D170F" w:rsidTr="001F516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</w:tr>
      <w:tr w:rsidR="00720E65" w:rsidRPr="002D170F" w:rsidTr="001F516A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422400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422900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423000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20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УСЛУГЕ ПО УГОВОРУ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5212 до 5219)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54,251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47,238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46,575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613</w:t>
            </w:r>
          </w:p>
        </w:tc>
      </w:tr>
      <w:tr w:rsidR="00720E65" w:rsidRPr="002D170F" w:rsidTr="001F516A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Административне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423200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Компјутерске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</w:tc>
      </w:tr>
      <w:tr w:rsidR="00720E65" w:rsidRPr="002D170F" w:rsidTr="001F516A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 w:right="-108" w:hanging="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423300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tabs>
                <w:tab w:val="left" w:pos="2160"/>
              </w:tabs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32</w:t>
            </w:r>
          </w:p>
        </w:tc>
      </w:tr>
      <w:tr w:rsidR="00720E65" w:rsidRPr="002D170F" w:rsidTr="001F516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423400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Услуге информисања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</w:t>
            </w:r>
          </w:p>
        </w:tc>
      </w:tr>
      <w:tr w:rsidR="00720E65" w:rsidRPr="002D170F" w:rsidTr="001F516A">
        <w:trPr>
          <w:trHeight w:val="12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 w:right="-114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66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1F516A">
        <w:trPr>
          <w:trHeight w:val="35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(од 6 до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3B6218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донација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и помоћи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tabs>
                <w:tab w:val="left" w:pos="493"/>
              </w:tabs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E6567C" w:rsidRDefault="00720E65" w:rsidP="00634620">
            <w:pPr>
              <w:ind w:left="-112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E6567C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E656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423500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Стручне услуге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13,200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10,749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10,687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</w:t>
            </w:r>
          </w:p>
        </w:tc>
      </w:tr>
      <w:tr w:rsidR="00720E65" w:rsidRPr="002D170F" w:rsidTr="001F516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423600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1,515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17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423700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Репрезентација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272</w:t>
            </w:r>
          </w:p>
        </w:tc>
      </w:tr>
      <w:tr w:rsidR="00720E65" w:rsidRPr="002D170F" w:rsidTr="001F516A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423900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Остале опште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31,191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30,971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170</w:t>
            </w:r>
          </w:p>
        </w:tc>
      </w:tr>
      <w:tr w:rsidR="00720E65" w:rsidRPr="002D170F" w:rsidTr="001F516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424000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СПЕЦИЈАЛИЗОВАНЕ УСЛУГЕ (од 5221 до 5227)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4,651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637</w:t>
            </w:r>
          </w:p>
        </w:tc>
      </w:tr>
      <w:tr w:rsidR="00720E65" w:rsidRPr="002D170F" w:rsidTr="001F516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Пољопривредне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424200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424300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Медицинске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266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186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424400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424500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424600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424900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3,437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451</w:t>
            </w:r>
          </w:p>
        </w:tc>
      </w:tr>
      <w:tr w:rsidR="00720E65" w:rsidRPr="002D170F" w:rsidTr="001F516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425000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6A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ТЕКУЋЕ ПОПРАВКЕ И ОДРЖАВАЊЕ</w:t>
            </w:r>
          </w:p>
          <w:p w:rsidR="00720E65" w:rsidRPr="002D170F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(5229 + 5230)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5,354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734</w:t>
            </w:r>
          </w:p>
        </w:tc>
      </w:tr>
      <w:tr w:rsidR="00720E65" w:rsidRPr="002D170F" w:rsidTr="001F516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425100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3,755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351</w:t>
            </w:r>
          </w:p>
        </w:tc>
      </w:tr>
      <w:tr w:rsidR="00720E65" w:rsidRPr="002D170F" w:rsidTr="001F516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425200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1,599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383</w:t>
            </w:r>
          </w:p>
        </w:tc>
      </w:tr>
      <w:tr w:rsidR="00720E65" w:rsidRPr="002D170F" w:rsidTr="001F516A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426000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7C" w:rsidRDefault="00720E65" w:rsidP="00E656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МАТЕРИЈАЛ </w:t>
            </w:r>
          </w:p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5232 до 5240)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16,805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10,589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2,512</w:t>
            </w:r>
          </w:p>
        </w:tc>
      </w:tr>
      <w:tr w:rsidR="00720E65" w:rsidRPr="002D170F" w:rsidTr="001F516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959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171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Материјали за пољопривреду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20E65" w:rsidRPr="002D170F" w:rsidTr="001F516A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291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197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Материјали за саобраћај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3,271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98</w:t>
            </w:r>
          </w:p>
        </w:tc>
      </w:tr>
      <w:tr w:rsidR="00720E65" w:rsidRPr="002D170F" w:rsidTr="001F516A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</w:tr>
      <w:tr w:rsidR="00720E65" w:rsidRPr="002D170F" w:rsidTr="001F516A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720E65" w:rsidRPr="002D170F" w:rsidTr="001F516A">
        <w:trPr>
          <w:trHeight w:val="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66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1F516A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3B6218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34026B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E6567C" w:rsidRDefault="00720E65" w:rsidP="0034026B">
            <w:pPr>
              <w:ind w:left="-112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E6567C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E656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1F516A">
        <w:trPr>
          <w:trHeight w:val="2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426800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10,205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4,591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1,831</w:t>
            </w:r>
          </w:p>
        </w:tc>
      </w:tr>
      <w:tr w:rsidR="00720E65" w:rsidRPr="002D170F" w:rsidTr="001F516A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426900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1,461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199</w:t>
            </w:r>
          </w:p>
        </w:tc>
      </w:tr>
      <w:tr w:rsidR="00720E65" w:rsidRPr="002D170F" w:rsidTr="001F516A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430000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АМОРТИЗАЦИЈА И УПОТРЕБА СРЕДСТАВА ЗА РАД (5242 + 5246 + 5248 + 5250 + 5254)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2D170F" w:rsidTr="001F516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431000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B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АМОРТИЗАЦИЈА НЕКРЕТНИНА И ОПРЕМЕ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5243 до 5245)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2D170F" w:rsidTr="001F516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Амортизација опреме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2D170F" w:rsidTr="001F516A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5246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432000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АМОРТИЗАЦИЈА КУЛТИВИСАНЕ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ИМОВИНЕ (5247)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Амортизација култивисане опреме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433000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УПОТРЕБА ДРАГОЦЕНОСТИ (5249)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Употреба драгоцености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434000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7C" w:rsidRDefault="00720E65" w:rsidP="00E656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УПОТРЕБА ПРИРОДНЕ ИМОВИНЕ </w:t>
            </w:r>
          </w:p>
          <w:p w:rsidR="00720E65" w:rsidRPr="002D170F" w:rsidRDefault="00720E65" w:rsidP="00E6567C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5251 до 5253)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Употреба земљишта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434200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Употреба подземног блага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434300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Употреба шума и вода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435000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АМОРТИЗАЦИЈА НЕМАТЕРИЈАЛНЕ ИМОВИНЕ (5255)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435100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440000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КАМАТА И ПРАТЕЋИ ТРОШКОВИ ЗАДУЖИВАЊА (5257 + 5267 + 5274 + 5276)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1,892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441000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6A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ОТПЛАТЕ ДОМАЋИХ КАМАТА </w:t>
            </w:r>
          </w:p>
          <w:p w:rsidR="00720E65" w:rsidRPr="002D170F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5258 до 5266)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1,882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1F516A">
        <w:trPr>
          <w:trHeight w:val="11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66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1F516A">
        <w:trPr>
          <w:trHeight w:val="48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3B6218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34026B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E6567C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E6567C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6567C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E6567C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E6567C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4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1,821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441900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442000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6A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ОТПЛАТА СТРАНИХ КАМАТА </w:t>
            </w:r>
          </w:p>
          <w:p w:rsidR="00720E65" w:rsidRPr="002D170F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5268 до 5273)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442400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442500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442600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443000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КАМАТА ПО ГАРАНЦИЈАМА (5275)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444000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3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ПРАТЕЋИ ТРОШКОВИ ЗАДУЖИВАЊА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5277 до 5279)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444200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Казне за кашњење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444300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450000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СУБВЕНЦИЈЕ  (5281 + 5284 + 5287 + 5290)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59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451000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СУБВЕНЦИЈЕ ЈАВНИМ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НЕФИНАНСИЈСКИМ ПРЕДУЗЕЋИМА И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ОРГАНИЗАЦИЈАМА (5282 + 5283)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2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E5455D">
        <w:trPr>
          <w:gridAfter w:val="1"/>
          <w:wAfter w:w="130" w:type="dxa"/>
          <w:trHeight w:val="33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9657E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807435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FF47A4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FF47A4" w:rsidRDefault="00720E65" w:rsidP="003B6218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F47A4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FF47A4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FF47A4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F47A4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4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451100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21,700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452000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СУБВЕНЦИЈЕ ПРИВАТНИМ ФИНАНСИЈСКИМ ИНСТИТУЦИЈАМА (5285 + 5286)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453000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СУБВЕНЦИЈЕ ЈАВНИМ ФИНАНСИЈСКИМ ИНСТИТУЦИЈАМА (5288 + 5289)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453200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454000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35" w:rsidRPr="002D170F" w:rsidRDefault="00720E65" w:rsidP="00E741D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СУБВЕНЦИЈЕ ПРИВАТНИМ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ПРЕДУЗЕЋИМА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(5291 + 5292)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9048B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454200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9048B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460000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ДОНАЦИЈЕ, ДОТАЦИЈЕ И ТРАНСФЕРИ (5294 + 5297 + 5300 + 5303 + 5306)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46,459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29,825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24,356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</w:tr>
      <w:tr w:rsidR="00720E65" w:rsidRPr="002D170F" w:rsidTr="00E5455D">
        <w:trPr>
          <w:gridAfter w:val="1"/>
          <w:wAfter w:w="130" w:type="dxa"/>
          <w:trHeight w:val="2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461000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9048B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ДОНАЦИЈЕ СТРАНИМ ВЛАДАМА (5295 + 5296)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9048B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1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462000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9048B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ДОТАЦИЈЕ МЕЂУНАРОДНИМ ОРГАНИЗАЦИЈАМА (5298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+ 5299)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Капиталне дотације међународним </w:t>
            </w: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br/>
              <w:t>организацијама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463000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ТРАНСФЕРИ ОСТАЛИМ НИВОИМА ВЛАСТИ (5301 + 5302)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6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E5455D">
        <w:trPr>
          <w:gridAfter w:val="1"/>
          <w:wAfter w:w="130" w:type="dxa"/>
          <w:trHeight w:val="37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09657E">
            <w:pPr>
              <w:ind w:left="-119" w:right="-97" w:firstLine="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807435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FF47A4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FF47A4" w:rsidRDefault="00720E65" w:rsidP="0009657E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F47A4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FF47A4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FF47A4">
            <w:pPr>
              <w:ind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7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2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463200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464000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6A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ДОТАЦИЈЕ ОРГАНИЗАЦИЈАМА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ОБАВЕЗНОГ СОЦИЈАЛНОГ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 xml:space="preserve">ОСИГУРАЊА </w:t>
            </w:r>
          </w:p>
          <w:p w:rsidR="00720E65" w:rsidRPr="002D170F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(5304 + 5305)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16,144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20E65" w:rsidRPr="002D170F" w:rsidTr="00E5455D">
        <w:trPr>
          <w:gridAfter w:val="1"/>
          <w:wAfter w:w="130" w:type="dxa"/>
          <w:trHeight w:val="2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16,144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20E65" w:rsidRPr="002D170F" w:rsidTr="00E5455D">
        <w:trPr>
          <w:gridAfter w:val="1"/>
          <w:wAfter w:w="130" w:type="dxa"/>
          <w:trHeight w:val="39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464200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465000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ОСТАЛЕ ДОТАЦИЈЕ И ТРАНСФЕРИ (5307 + 5308)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20E65" w:rsidRPr="002D170F" w:rsidTr="00E5455D">
        <w:trPr>
          <w:gridAfter w:val="1"/>
          <w:wAfter w:w="130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465100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20E65" w:rsidRPr="002D170F" w:rsidTr="00E5455D">
        <w:trPr>
          <w:gridAfter w:val="1"/>
          <w:wAfter w:w="130" w:type="dxa"/>
          <w:trHeight w:val="1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465200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470000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3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СОЦИЈАЛНО ОСИГУРАЊЕ И СОЦИЈАЛНА ЗАШТИТА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(5310 + 5314)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41,205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15,453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14,595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5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471000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3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ПРАВА ИЗ СОЦИЈАЛНОГ ОСИГУРАЊА (ОРГАНИЗАЦИЈЕ ОБАВЕЗНОГ СОЦИЈАЛНОГ ОСИГУРАЊА)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5311 до 5313)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7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Права из социјалног осигурања која се </w:t>
            </w: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br/>
              <w:t>исплаћују непосредно домаћинствима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Права из социјалног осигурања која се </w:t>
            </w: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br/>
              <w:t>исплаћују непосредно пружаоцима услуга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5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471900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472000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4" w:rsidRDefault="00720E65" w:rsidP="00FF47A4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НАКНАДЕ ЗА СОЦИЈАЛНУ ЗАШТИТУ ИЗ БУЏЕТА </w:t>
            </w:r>
          </w:p>
          <w:p w:rsidR="00720E65" w:rsidRPr="002D170F" w:rsidRDefault="00720E65" w:rsidP="00FF47A4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5315 до 5323)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41,205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15,453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14,595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Накнаде из буџета за породиљско одсуство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Накнаде из буџета за децу </w:t>
            </w: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и породицу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Накнаде из буџета за случај незапослености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6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807435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E5455D">
        <w:trPr>
          <w:gridAfter w:val="1"/>
          <w:wAfter w:w="130" w:type="dxa"/>
          <w:trHeight w:val="39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34B6F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82BA4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82BA4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FF47A4" w:rsidRDefault="00720E65" w:rsidP="00434B6F">
            <w:pPr>
              <w:tabs>
                <w:tab w:val="left" w:pos="743"/>
              </w:tabs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FF47A4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FF47A4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82BA4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472700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Накнаде из буџета за образовање, културу, науку и спорт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2,311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2,311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Накнаде из буџета за становање и живот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472900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Остале накнаде из буџета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36,705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11,975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11,117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480000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ОСТАЛИ РАСХОДИ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(5325 + 5328 + 5332 + 5334 + 5337 + 5339)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14,619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14,369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250</w:t>
            </w:r>
          </w:p>
        </w:tc>
      </w:tr>
      <w:tr w:rsidR="00720E65" w:rsidRPr="002D170F" w:rsidTr="00E5455D">
        <w:trPr>
          <w:gridAfter w:val="1"/>
          <w:wAfter w:w="130" w:type="dxa"/>
          <w:trHeight w:val="2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481000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ДОТАЦИЈЕ НЕВЛАДИНИМ ОРГАНИЗАЦИЈАМА (5326 + 5327)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12,792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10,114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</w:tr>
      <w:tr w:rsidR="00720E65" w:rsidRPr="002D170F" w:rsidTr="00E5455D">
        <w:trPr>
          <w:gridAfter w:val="1"/>
          <w:wAfter w:w="130" w:type="dxa"/>
          <w:trHeight w:val="3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481900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12,782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10,107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</w:tr>
      <w:tr w:rsidR="00720E65" w:rsidRPr="002D170F" w:rsidTr="00E5455D">
        <w:trPr>
          <w:gridAfter w:val="1"/>
          <w:wAfter w:w="13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482000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A4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ПОРЕЗИ, ОБАВЕЗНЕ ТАКСЕ И КАЗНЕ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5329 до 5331)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Остали порези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Обавезне таксе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20E65" w:rsidRPr="002D170F" w:rsidTr="00E5455D">
        <w:trPr>
          <w:gridAfter w:val="1"/>
          <w:wAfter w:w="130" w:type="dxa"/>
          <w:trHeight w:val="7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Новчане казне и пенали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483000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НОВЧАНЕ КАЗНЕ И ПЕНАЛИ ПО РЕШЕЊУ СУДОВА (5333)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231</w:t>
            </w:r>
          </w:p>
        </w:tc>
      </w:tr>
      <w:tr w:rsidR="00720E65" w:rsidRPr="002D170F" w:rsidTr="00E5455D">
        <w:trPr>
          <w:gridAfter w:val="1"/>
          <w:wAfter w:w="130" w:type="dxa"/>
          <w:trHeight w:val="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1,938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231</w:t>
            </w:r>
          </w:p>
        </w:tc>
      </w:tr>
      <w:tr w:rsidR="00720E65" w:rsidRPr="002D170F" w:rsidTr="00E5455D">
        <w:trPr>
          <w:gridAfter w:val="1"/>
          <w:wAfter w:w="130" w:type="dxa"/>
          <w:trHeight w:val="2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484000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 (5335 + 5336)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2,296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8748E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2,126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484200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Накнада штете од дивљачи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485000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НАКНАДА ШТЕТЕ ЗА ПОВРЕДЕ ИЛИ ШТЕТУ НАНЕТУ ОД СТРАНЕ ДРЖАВНИХ ОРГАНА (5338)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FF47A4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485100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E5455D">
        <w:trPr>
          <w:gridAfter w:val="1"/>
          <w:wAfter w:w="130" w:type="dxa"/>
          <w:trHeight w:val="30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216B7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82BA4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B72830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B72830" w:rsidRDefault="00720E65" w:rsidP="005216B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B72830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64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5339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489000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РАСХОДИ КОЈИ СЕ ФИНАНСИРАЈУ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 СРЕДСТАВА ЗА РЕАЛИЗАЦИЈУ НАЦИОНАЛНОГ ИНВЕСТИЦИОНОГ ПЛАНА (5340)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489100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ИЗДАЦИ ЗА НЕФИНАНСИЈСКУ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ИМОВИНУ (5342 + 5364 + 5373 + 5376 + 5384)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43,385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228</w:t>
            </w:r>
          </w:p>
        </w:tc>
      </w:tr>
      <w:tr w:rsidR="00720E65" w:rsidRPr="002D170F" w:rsidTr="00E5455D">
        <w:trPr>
          <w:gridAfter w:val="1"/>
          <w:wAfter w:w="130" w:type="dxa"/>
          <w:trHeight w:val="2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ОСНОВНА СРЕДСТВА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(5343 + 5348 + 5358 + 5360 + 5362)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42,885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228</w:t>
            </w:r>
          </w:p>
        </w:tc>
      </w:tr>
      <w:tr w:rsidR="00720E65" w:rsidRPr="002D170F" w:rsidTr="00E5455D">
        <w:trPr>
          <w:gridAfter w:val="1"/>
          <w:wAfter w:w="130" w:type="dxa"/>
          <w:trHeight w:val="19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A4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ЗГРАДЕ И ГРАЂЕВИНСКИ ОБЈЕКТИ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5344 до 5347)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37,630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9,421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9,421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36,030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8,483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511400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Пројектно планирање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МАШИНЕ И ОПРЕМА (од 5349 до 5357)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4,015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227</w:t>
            </w:r>
          </w:p>
        </w:tc>
      </w:tr>
      <w:tr w:rsidR="00720E65" w:rsidRPr="002D170F" w:rsidTr="00E5455D">
        <w:trPr>
          <w:gridAfter w:val="1"/>
          <w:wAfter w:w="130" w:type="dxa"/>
          <w:trHeight w:val="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Опрема за саобраћај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217</w:t>
            </w:r>
          </w:p>
        </w:tc>
      </w:tr>
      <w:tr w:rsidR="00720E65" w:rsidRPr="002D170F" w:rsidTr="00E5455D">
        <w:trPr>
          <w:gridAfter w:val="1"/>
          <w:wAfter w:w="130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Опрема за пољопривреду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</w:tr>
      <w:tr w:rsidR="00720E65" w:rsidRPr="002D170F" w:rsidTr="00E5455D">
        <w:trPr>
          <w:gridAfter w:val="1"/>
          <w:wAfter w:w="130" w:type="dxa"/>
          <w:trHeight w:val="2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Опрема за војску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512900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2,705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ОСТАЛЕ НЕКРЕТНИНЕ И ОПРЕМА (5359)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1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E5455D">
        <w:trPr>
          <w:gridAfter w:val="1"/>
          <w:wAfter w:w="130" w:type="dxa"/>
          <w:trHeight w:val="47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216B7">
            <w:pPr>
              <w:ind w:left="-119" w:right="-97" w:firstLine="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82BA4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B72830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B72830" w:rsidRDefault="00720E65" w:rsidP="005216B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B72830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7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514000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КУЛТИВИСАНА ИМОВИНА (5361)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Култивисана имовина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515000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НЕМАТЕРИЈАЛНА ИМОВИНА (5363)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720E65" w:rsidRPr="002D170F" w:rsidTr="00E5455D">
        <w:trPr>
          <w:gridAfter w:val="1"/>
          <w:wAfter w:w="130" w:type="dxa"/>
          <w:trHeight w:val="1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515100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Нематеријална имовина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720E65" w:rsidRPr="002D170F" w:rsidTr="00E5455D">
        <w:trPr>
          <w:gridAfter w:val="1"/>
          <w:wAfter w:w="130" w:type="dxa"/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6A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ЗАЛИХЕ </w:t>
            </w:r>
          </w:p>
          <w:p w:rsidR="00720E65" w:rsidRPr="002D170F" w:rsidRDefault="00720E65" w:rsidP="001F516A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(5365 + 5367 + 5371)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РОБНЕ РЕЗЕРВЕ (5366)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Робне резерве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A4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ЗАЛИХЕ ПРОИЗВОДЊЕ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5368 до 5370)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Залихе материјала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Залихе готових производа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523000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ЗАЛИХЕ РОБЕ ЗА ДАЉУ ПРОДАЈУ (5372)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523100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ДРАГОЦЕНОСТИ (5374)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ДРАГОЦЕНОСТИ (5375)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Драгоцености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A4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ПРИРОДНА ИМОВИНА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(5377 + 5379 + 5381)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ЗЕМЉИШТЕ (5378)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Земљиште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РУДНА БОГАТСТВА (5380)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Копови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30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ШУМЕ И ВОДЕ </w:t>
            </w:r>
          </w:p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(5382 + 5383)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Шуме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Воде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9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14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E5455D">
        <w:trPr>
          <w:gridAfter w:val="1"/>
          <w:wAfter w:w="130" w:type="dxa"/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216B7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82BA4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B72830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B72830" w:rsidRDefault="00720E65" w:rsidP="005216B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B72830">
            <w:pPr>
              <w:ind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9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550000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(5385)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551000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5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551100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ИЗДАЦИ ЗА ОТПЛАТУ ГЛАВНИЦЕ И НАБАВКУ ФИНАНСИЈСКЕ ИМОВИНЕ</w:t>
            </w:r>
            <w:r w:rsidR="00B72830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(5388 + 5413)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610000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ОТПЛАТА ГЛАВНИЦЕ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(5389 + 5399 + 5407 + 5409 + 5411)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611000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A4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ОТПЛАТА ГЛАВНИЦЕ ДОМАЋИМ КРЕДИТОРИМА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5390 до 5398)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Отплата главнице на домаће хартије од </w:t>
            </w: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br/>
              <w:t>вредности, изузев акција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на домаће финансијске деривате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5397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домаћих меница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611900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612000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A4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ОТПЛАТА ГЛАВНИЦЕ СТРАНИМ КРЕДИТОРИМА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5400 до 5406)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Отплата главнице на хартије од вредности, изузев акција, емитоване на иностраном финансијском тржишту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5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ind w:right="-108" w:hanging="9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E5455D">
        <w:trPr>
          <w:gridAfter w:val="1"/>
          <w:wAfter w:w="130" w:type="dxa"/>
          <w:trHeight w:val="4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216B7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82BA4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B72830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B72830" w:rsidRDefault="00720E65" w:rsidP="005216B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B72830">
            <w:pPr>
              <w:ind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21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612300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612400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Отплате главнице страним пословним банкама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9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612500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Отплате главнице осталим страним кредиторима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612600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612900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Исправка спољног дуга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613000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ГЛАВНИЦЕ ПО ГАРАНЦИЈАМА(5408)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614000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ГЛАВНИЦЕ ЗА ФИНАНСИЈСКИ ЛИЗИНГ (5410)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614100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615000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ОТПЛАТА ГАРАНЦИЈА ПО КОМЕРЦИЈАЛНИМ ТРАНСАКЦИЈАМА (5412)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615100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620000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BA4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НАБАВКА ФИНАНСИЈСКЕ ИМОВИНЕ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(5414 + 5424 + 5433)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621000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30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НАБАВКА ДОМАЋЕ ФИНАНСИЈСКЕ ИМОВИНЕ </w:t>
            </w:r>
          </w:p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5415 до 5423)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5423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621900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622000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30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НАБАВКА СТРАНЕ ФИНАНСИЈСКЕ ИМОВИНЕ </w:t>
            </w:r>
          </w:p>
          <w:p w:rsidR="00720E65" w:rsidRPr="002D170F" w:rsidRDefault="00720E65" w:rsidP="00B72830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(од 5425 до 5432)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2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622100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1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3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одобрених апропријација</w:t>
            </w:r>
          </w:p>
        </w:tc>
        <w:tc>
          <w:tcPr>
            <w:tcW w:w="55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Износ извршених расхода и издатака</w:t>
            </w:r>
          </w:p>
        </w:tc>
      </w:tr>
      <w:tr w:rsidR="00720E65" w:rsidRPr="002D170F" w:rsidTr="00E5455D">
        <w:trPr>
          <w:gridAfter w:val="1"/>
          <w:wAfter w:w="130" w:type="dxa"/>
          <w:trHeight w:val="34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Расходи и издаци на терет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216B7">
            <w:pPr>
              <w:ind w:left="-119"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4837CC">
            <w:pPr>
              <w:ind w:left="-119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1F516A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B72830">
            <w:pPr>
              <w:ind w:left="-112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B72830" w:rsidRDefault="00720E65" w:rsidP="005216B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B72830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B72830">
            <w:pPr>
              <w:ind w:right="-97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1F516A">
        <w:trPr>
          <w:trHeight w:val="13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E5455D">
        <w:trPr>
          <w:gridAfter w:val="1"/>
          <w:wAfter w:w="130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E5455D">
        <w:trPr>
          <w:gridAfter w:val="1"/>
          <w:wAfter w:w="130" w:type="dxa"/>
          <w:trHeight w:val="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622200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владама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622400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622500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622600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622700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19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622800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Куповина стране валуте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623000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(5434)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6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623100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3E419C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Набавка финансијске имовине која се финансира из средстава за реализацију националног инвестиционог плана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E5455D">
        <w:trPr>
          <w:gridAfter w:val="1"/>
          <w:wAfter w:w="130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B72830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УКУПНИ РАСХОДИ И ИЗДАЦИ (5172 + 5387)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394,292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260,749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9,346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245,155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6,248</w:t>
            </w:r>
          </w:p>
        </w:tc>
      </w:tr>
    </w:tbl>
    <w:p w:rsidR="00720E65" w:rsidRPr="00A62432" w:rsidRDefault="00720E65" w:rsidP="00720E65">
      <w:pPr>
        <w:pStyle w:val="NoSpacing"/>
        <w:jc w:val="both"/>
        <w:rPr>
          <w:rFonts w:ascii="Times New Roman" w:hAnsi="Times New Roman"/>
          <w:sz w:val="14"/>
          <w:szCs w:val="18"/>
        </w:rPr>
      </w:pPr>
    </w:p>
    <w:p w:rsidR="00720E65" w:rsidRPr="002D170F" w:rsidRDefault="00720E65" w:rsidP="00720E65">
      <w:pPr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2D170F">
        <w:rPr>
          <w:rFonts w:ascii="Times New Roman" w:hAnsi="Times New Roman"/>
          <w:b w:val="0"/>
          <w:bCs/>
          <w:sz w:val="18"/>
          <w:szCs w:val="18"/>
        </w:rPr>
        <w:t>III. УТВРЂИВАЊЕ РАЗЛИКЕ ИЗМЕЂУ ОДОБРЕНИХ СРЕДСТАВА И ИЗВРШЕЊА</w:t>
      </w:r>
    </w:p>
    <w:p w:rsidR="00720E65" w:rsidRPr="00A62432" w:rsidRDefault="00720E65" w:rsidP="00720E65">
      <w:pPr>
        <w:pStyle w:val="NoSpacing"/>
        <w:jc w:val="both"/>
        <w:rPr>
          <w:rFonts w:ascii="Times New Roman" w:hAnsi="Times New Roman"/>
          <w:sz w:val="14"/>
          <w:szCs w:val="18"/>
        </w:rPr>
      </w:pPr>
    </w:p>
    <w:tbl>
      <w:tblPr>
        <w:tblW w:w="11426" w:type="dxa"/>
        <w:tblInd w:w="-601" w:type="dxa"/>
        <w:tblLayout w:type="fixed"/>
        <w:tblLook w:val="04A0"/>
      </w:tblPr>
      <w:tblGrid>
        <w:gridCol w:w="567"/>
        <w:gridCol w:w="851"/>
        <w:gridCol w:w="2268"/>
        <w:gridCol w:w="1134"/>
        <w:gridCol w:w="851"/>
        <w:gridCol w:w="850"/>
        <w:gridCol w:w="851"/>
        <w:gridCol w:w="850"/>
        <w:gridCol w:w="709"/>
        <w:gridCol w:w="709"/>
        <w:gridCol w:w="708"/>
        <w:gridCol w:w="606"/>
        <w:gridCol w:w="236"/>
        <w:gridCol w:w="236"/>
      </w:tblGrid>
      <w:tr w:rsidR="00720E65" w:rsidRPr="002D170F" w:rsidTr="00A62432">
        <w:trPr>
          <w:gridAfter w:val="3"/>
          <w:wAfter w:w="1078" w:type="dxa"/>
          <w:trHeight w:val="22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left="-108"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Ознака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Број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конта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Опис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Планирани приходи и примања / расходи и издаци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Остварени приходи и примања / расходи и издаци</w:t>
            </w:r>
          </w:p>
        </w:tc>
      </w:tr>
      <w:tr w:rsidR="00720E65" w:rsidRPr="002D170F" w:rsidTr="00A62432">
        <w:trPr>
          <w:gridAfter w:val="3"/>
          <w:wAfter w:w="1078" w:type="dxa"/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Укупно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5216B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донација и помоћи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Из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осталих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извора</w:t>
            </w:r>
          </w:p>
        </w:tc>
      </w:tr>
      <w:tr w:rsidR="00720E65" w:rsidRPr="002D170F" w:rsidTr="00A62432">
        <w:trPr>
          <w:trHeight w:val="22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A62432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Републике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A62432" w:rsidRDefault="00720E65" w:rsidP="005216B7">
            <w:pPr>
              <w:ind w:left="-108" w:right="-108"/>
              <w:jc w:val="center"/>
              <w:rPr>
                <w:rFonts w:ascii="Times New Roman" w:hAnsi="Times New Roman"/>
                <w:b w:val="0"/>
                <w:bCs/>
                <w:sz w:val="16"/>
                <w:szCs w:val="18"/>
              </w:rPr>
            </w:pPr>
            <w:r w:rsidRPr="00A62432">
              <w:rPr>
                <w:rFonts w:ascii="Times New Roman" w:hAnsi="Times New Roman"/>
                <w:b w:val="0"/>
                <w:bCs/>
                <w:sz w:val="16"/>
                <w:szCs w:val="18"/>
              </w:rPr>
              <w:t>Аутономне</w:t>
            </w:r>
            <w:r w:rsidRPr="00A62432">
              <w:rPr>
                <w:rFonts w:ascii="Times New Roman" w:hAnsi="Times New Roman"/>
                <w:b w:val="0"/>
                <w:bCs/>
                <w:sz w:val="16"/>
                <w:szCs w:val="18"/>
              </w:rPr>
              <w:br/>
              <w:t>покрајине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4837CC">
            <w:pPr>
              <w:ind w:lef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Општине /града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ООСО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A62432">
        <w:trPr>
          <w:trHeight w:val="7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20E65" w:rsidRPr="002D170F" w:rsidTr="00A62432">
        <w:trPr>
          <w:gridAfter w:val="3"/>
          <w:wAfter w:w="107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</w:tr>
      <w:tr w:rsidR="00720E65" w:rsidRPr="002D170F" w:rsidTr="00A62432">
        <w:trPr>
          <w:gridAfter w:val="3"/>
          <w:wAfter w:w="1078" w:type="dxa"/>
          <w:trHeight w:val="2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ТЕКУЋИ ПРИХОДИ И ПРИМАЊА ОД ПРОДАЈЕ НЕФИНАНСИЈСКЕ ИМОВИНЕ (5001)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367,393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243,089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10,558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226,473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6,058</w:t>
            </w:r>
          </w:p>
        </w:tc>
      </w:tr>
      <w:tr w:rsidR="00720E65" w:rsidRPr="002D170F" w:rsidTr="00A62432">
        <w:trPr>
          <w:gridAfter w:val="3"/>
          <w:wAfter w:w="1078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ТЕКУЋИ РАСХОДИ И ИЗДАЦИ ЗА НЕФИНАНСИЈСКУ ИМОВИНУ (5172)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374,292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242,094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9,346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226,500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6,248</w:t>
            </w:r>
          </w:p>
        </w:tc>
      </w:tr>
      <w:tr w:rsidR="00720E65" w:rsidRPr="002D170F" w:rsidTr="00A62432">
        <w:trPr>
          <w:gridAfter w:val="3"/>
          <w:wAfter w:w="1078" w:type="dxa"/>
          <w:trHeight w:val="2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tabs>
                <w:tab w:val="left" w:pos="2160"/>
              </w:tabs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Вишак прихода и примања – буџетски суфицит (5436 – 5437) &gt;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A62432">
        <w:trPr>
          <w:gridAfter w:val="3"/>
          <w:wAfter w:w="10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5439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CC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 xml:space="preserve">Мањак прихода и примања – буџетски дефицит </w:t>
            </w:r>
          </w:p>
          <w:p w:rsidR="00720E65" w:rsidRPr="002D170F" w:rsidRDefault="00720E65" w:rsidP="00720E6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(5437 – 5436) &gt;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6,899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190</w:t>
            </w:r>
          </w:p>
        </w:tc>
      </w:tr>
      <w:tr w:rsidR="00720E65" w:rsidRPr="002D170F" w:rsidTr="00A62432">
        <w:trPr>
          <w:gridAfter w:val="3"/>
          <w:wAfter w:w="1078" w:type="dxa"/>
          <w:trHeight w:val="3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900000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ПРИМАЊА ОД ЗАДУЖИВАЊА И ПРОДАЈЕ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ФИНАНСИЈСКЕ ИМОВИНЕ (5131)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A62432">
        <w:trPr>
          <w:gridAfter w:val="3"/>
          <w:wAfter w:w="1078" w:type="dxa"/>
          <w:trHeight w:val="3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5441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600000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ИЗДАЦИ ЗА ОТПЛАТУ ГЛАВНИЦЕ И НАБАВКУ ФИНАНСИЈСКЕ ИМОВИНЕ (5387)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18,655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A62432">
        <w:trPr>
          <w:gridAfter w:val="3"/>
          <w:wAfter w:w="1078" w:type="dxa"/>
          <w:trHeight w:val="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ВИШАК ПРИМАЊА (5440 – 5441) &gt;0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A62432">
        <w:trPr>
          <w:gridAfter w:val="3"/>
          <w:wAfter w:w="1078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МАЊАК ПРИМАЊА (5441 – 5440) &gt;0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A62432">
        <w:trPr>
          <w:gridAfter w:val="3"/>
          <w:wAfter w:w="1078" w:type="dxa"/>
          <w:trHeight w:val="2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ED22CF">
            <w:pPr>
              <w:ind w:right="-108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ВИШАК НОВЧАНИХ ПРИЛИВА </w:t>
            </w: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br/>
              <w:t>(5171 - 5435) &gt;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3,101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1,212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</w:tr>
      <w:tr w:rsidR="00720E65" w:rsidRPr="002D170F" w:rsidTr="00A62432">
        <w:trPr>
          <w:gridAfter w:val="3"/>
          <w:wAfter w:w="1078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A62432">
            <w:pPr>
              <w:ind w:right="-108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5445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65" w:rsidRPr="002D170F" w:rsidRDefault="00720E65" w:rsidP="00720E65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1" w:rsidRDefault="00720E65" w:rsidP="00776B91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МАЊАК НОВЧАНИХ ПРИЛИВА </w:t>
            </w:r>
          </w:p>
          <w:p w:rsidR="00720E65" w:rsidRPr="002D170F" w:rsidRDefault="00720E65" w:rsidP="00776B91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(5435 - 5171) &gt;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7,660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8,682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E65" w:rsidRPr="002D170F" w:rsidRDefault="00720E65" w:rsidP="00720E65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170F">
              <w:rPr>
                <w:rFonts w:ascii="Times New Roman" w:hAnsi="Times New Roman"/>
                <w:b w:val="0"/>
                <w:sz w:val="18"/>
                <w:szCs w:val="18"/>
              </w:rPr>
              <w:t>190</w:t>
            </w:r>
          </w:p>
        </w:tc>
      </w:tr>
    </w:tbl>
    <w:p w:rsidR="00720E65" w:rsidRPr="00ED22CF" w:rsidRDefault="00720E65" w:rsidP="00720E65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720E65" w:rsidRPr="00720E65" w:rsidRDefault="00720E65" w:rsidP="00720E6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ПОСЕБАН  ДЕО</w:t>
      </w:r>
    </w:p>
    <w:p w:rsidR="00720E65" w:rsidRP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о извршењу Одлуке о буџету општине Ћићевац за 2016. годину.</w:t>
      </w:r>
    </w:p>
    <w:p w:rsidR="00720E65" w:rsidRPr="00776B91" w:rsidRDefault="00720E65" w:rsidP="00720E65">
      <w:pPr>
        <w:pStyle w:val="NoSpacing"/>
        <w:rPr>
          <w:rFonts w:ascii="Times New Roman" w:hAnsi="Times New Roman"/>
          <w:sz w:val="14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</w:t>
      </w:r>
    </w:p>
    <w:p w:rsidR="00720E65" w:rsidRPr="00720E65" w:rsidRDefault="00720E65" w:rsidP="001B6BEA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8.</w:t>
      </w:r>
    </w:p>
    <w:tbl>
      <w:tblPr>
        <w:tblpPr w:leftFromText="180" w:rightFromText="180" w:vertAnchor="text" w:horzAnchor="margin" w:tblpXSpec="center" w:tblpY="372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40"/>
        <w:gridCol w:w="540"/>
        <w:gridCol w:w="720"/>
        <w:gridCol w:w="720"/>
        <w:gridCol w:w="720"/>
        <w:gridCol w:w="2880"/>
        <w:gridCol w:w="1440"/>
        <w:gridCol w:w="1371"/>
        <w:gridCol w:w="1134"/>
      </w:tblGrid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Р.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Гл.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Функ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Поз.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ind w:right="-136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Конто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   П    И    С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План 201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6</w:t>
            </w: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Извршење 01.01.-31.12. 201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6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pct35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%</w:t>
            </w:r>
          </w:p>
        </w:tc>
      </w:tr>
      <w:tr w:rsidR="001B6BEA" w:rsidRPr="00720E65" w:rsidTr="001B6BEA">
        <w:trPr>
          <w:trHeight w:val="228"/>
        </w:trPr>
        <w:tc>
          <w:tcPr>
            <w:tcW w:w="540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880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371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pct15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</w:tr>
      <w:tr w:rsidR="001B6BEA" w:rsidRPr="00720E65" w:rsidTr="001B6BEA">
        <w:tc>
          <w:tcPr>
            <w:tcW w:w="540" w:type="dxa"/>
            <w:tcBorders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1B6BEA" w:rsidRPr="001B6BEA" w:rsidRDefault="001B6BEA" w:rsidP="001B6BEA">
            <w:pPr>
              <w:pStyle w:val="NoSpacing"/>
              <w:ind w:left="-114" w:right="-169" w:firstLine="11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BEA">
              <w:rPr>
                <w:rFonts w:ascii="Times New Roman" w:hAnsi="Times New Roman"/>
                <w:sz w:val="20"/>
                <w:szCs w:val="20"/>
              </w:rPr>
              <w:t>1.0</w:t>
            </w:r>
            <w:r w:rsidRPr="001B6BEA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СКУПШТИНА ОПШТИНЕ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tcBorders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Извршни и законод. органи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Плате,додаци и накнаде запослених (зараде)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862.105,98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95,79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Социј. доприноси на терет послодавца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6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146.509.51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91,56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0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64.162,00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64,16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55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58.495,47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106,35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100.000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57.647.65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57,64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200.000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131.015,20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65,50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6.557.000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6.547.004,59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99,84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53.260,00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53,26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400.000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283.962,32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70,99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19.916,79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12,44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Донације  нев. организац.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285.000,00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102.133,00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35,83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1.01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9.017.000,00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8.326.212,51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92,33</w:t>
            </w:r>
          </w:p>
        </w:tc>
      </w:tr>
      <w:tr w:rsidR="001B6BEA" w:rsidRPr="00720E65" w:rsidTr="001B6BEA"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раздео 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9.017.000,00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8.326.212,51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92,33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1B6BEA" w:rsidRDefault="001B6BEA" w:rsidP="001B6BEA">
            <w:pPr>
              <w:pStyle w:val="NoSpacing"/>
              <w:ind w:right="-14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BEA">
              <w:rPr>
                <w:rFonts w:ascii="Times New Roman" w:hAnsi="Times New Roman"/>
                <w:sz w:val="20"/>
                <w:szCs w:val="20"/>
                <w:lang w:val="ru-RU"/>
              </w:rPr>
              <w:t>2.0</w:t>
            </w:r>
            <w:r w:rsidRPr="001B6BEA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B6B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ПРЕДСЕДНИК ОПШТИНЕ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6BEA" w:rsidRPr="00720E65" w:rsidTr="001B6BEA">
        <w:trPr>
          <w:trHeight w:val="21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Плате, додаци и нак. запослених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2.632.000.00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2.559.842,94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97,14</w:t>
            </w:r>
          </w:p>
        </w:tc>
      </w:tr>
      <w:tr w:rsidR="001B6BEA" w:rsidRPr="00720E65" w:rsidTr="001B6BEA">
        <w:trPr>
          <w:trHeight w:val="184"/>
        </w:trPr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Соц. допр. на терет послод.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551.000,00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436.280,72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79,18</w:t>
            </w:r>
          </w:p>
        </w:tc>
      </w:tr>
      <w:tr w:rsidR="001B6BEA" w:rsidRPr="00720E65" w:rsidTr="001B6BEA">
        <w:trPr>
          <w:trHeight w:val="184"/>
        </w:trPr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Накнаде у натури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rPr>
          <w:trHeight w:val="184"/>
        </w:trPr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давања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100.000,00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36.665,00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36,66</w:t>
            </w:r>
          </w:p>
        </w:tc>
      </w:tr>
      <w:tr w:rsidR="001B6BEA" w:rsidRPr="00720E65" w:rsidTr="001B6BEA">
        <w:trPr>
          <w:trHeight w:val="135"/>
        </w:trPr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415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Нак. трошкова за запослене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35.950,00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</w:tr>
      <w:tr w:rsidR="001B6BEA" w:rsidRPr="00720E65" w:rsidTr="001B6BEA">
        <w:trPr>
          <w:trHeight w:val="16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300.000,00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92.330,95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</w:tr>
      <w:tr w:rsidR="001B6BEA" w:rsidRPr="00720E65" w:rsidTr="001B6BEA">
        <w:trPr>
          <w:trHeight w:val="115"/>
        </w:trPr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162.664,91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81,33</w:t>
            </w:r>
          </w:p>
        </w:tc>
      </w:tr>
      <w:tr w:rsidR="001B6BEA" w:rsidRPr="00720E65" w:rsidTr="001B6BEA">
        <w:trPr>
          <w:trHeight w:val="2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5.000.000.00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4.427.963,92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90,55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2.000.000,00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1.770.434,48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88,52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58.607,74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Накн. за соц. заштиту из буџета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2.200.000,00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2.074.077,62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94,27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2.01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13.493.000,00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4837CC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837CC">
              <w:rPr>
                <w:rFonts w:ascii="Times New Roman" w:hAnsi="Times New Roman"/>
                <w:sz w:val="18"/>
                <w:szCs w:val="20"/>
                <w:lang w:val="sr-Cyrl-CS"/>
              </w:rPr>
              <w:t>11.751.818,28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87,09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1B6BE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BEA">
              <w:rPr>
                <w:rFonts w:ascii="Times New Roman" w:hAnsi="Times New Roman"/>
                <w:sz w:val="20"/>
                <w:szCs w:val="20"/>
                <w:lang w:val="sr-Cyrl-CS"/>
              </w:rPr>
              <w:t>2.02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УСЛУГЕ ЕМИТОВАЊА И ШТАМПАЊА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Услуге информисања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632.400.00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42,16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2.02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632.400.00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42,16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1B6BE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BEA">
              <w:rPr>
                <w:rFonts w:ascii="Times New Roman" w:hAnsi="Times New Roman"/>
                <w:sz w:val="20"/>
                <w:szCs w:val="20"/>
                <w:lang w:val="sr-Cyrl-CS"/>
              </w:rPr>
              <w:t>2.03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ОПШТИНСКО ВЕЋЕ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Плате, додаци и накнаде запослених(зараде)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1.490.000.00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1.447.623,13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Социјални доприноси на терет 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послодавца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220.000.00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168.928,84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76,78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25.002,40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98.933,00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98,93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4.000.000.00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3.810.083,55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95,25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93.635,00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46,81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130.000.00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25.980,05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2.03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6.290.000,00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5.670.185,97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90,14</w:t>
            </w:r>
          </w:p>
        </w:tc>
      </w:tr>
      <w:tr w:rsidR="001B6BEA" w:rsidRPr="00720E65" w:rsidTr="001B6BEA">
        <w:trPr>
          <w:trHeight w:val="2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раздео 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21.283.000,00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4837CC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837CC">
              <w:rPr>
                <w:rFonts w:ascii="Times New Roman" w:hAnsi="Times New Roman"/>
                <w:sz w:val="18"/>
                <w:szCs w:val="20"/>
              </w:rPr>
              <w:t>18.054.404,25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84,83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3.01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ОПШТИНСКА УПРАВА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Плате, додаци и нак. запослених 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28.750.000,00</w:t>
            </w:r>
          </w:p>
        </w:tc>
        <w:tc>
          <w:tcPr>
            <w:tcW w:w="1371" w:type="dxa"/>
          </w:tcPr>
          <w:p w:rsidR="001B6BEA" w:rsidRPr="004837CC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837CC">
              <w:rPr>
                <w:rFonts w:ascii="Times New Roman" w:hAnsi="Times New Roman"/>
                <w:sz w:val="18"/>
                <w:szCs w:val="20"/>
                <w:lang w:val="sr-Cyrl-CS"/>
              </w:rPr>
              <w:t>25.643.767,50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89,19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ind w:left="-72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  33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Социјални доприноси 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5.070.000,00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4.299.149,66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84,79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Социјална давања запосленима 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3.350.000,00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2.154.395,93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64,31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Накнаде трошкова за запослене 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710.356,09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88,79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Награде запосленима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357.995,42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99,44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Стални трошкови 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5.800.000,00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4.463.985,33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76,96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Трошкови путовања 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216.139,00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72,04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Услуге по уговору 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3.035.255,92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78,88</w:t>
            </w:r>
          </w:p>
        </w:tc>
      </w:tr>
      <w:tr w:rsidR="001B6BEA" w:rsidRPr="00720E65" w:rsidTr="001B6BEA">
        <w:trPr>
          <w:trHeight w:val="67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1.700.000,00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915.379,00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53,84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1.200.000,00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791.691,82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65,97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3.000.000,00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2.278.354,69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75,94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3.000.000,00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454.547,16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15,15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Накнада за соц. заштиту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3.500.000,00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1.657.133,23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47,34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Порези,  таксе и казне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250.000,00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77.907,00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31,16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Новч. казне и пенали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1.600.000,00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1.624.081,62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101,50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511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Зграде и грађевин. објекти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1.600.000,00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145.000,00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9,06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362.124,81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36,21</w:t>
            </w: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12.990,00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8,66</w:t>
            </w: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3.01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66.430.000,00</w:t>
            </w:r>
          </w:p>
        </w:tc>
        <w:tc>
          <w:tcPr>
            <w:tcW w:w="1371" w:type="dxa"/>
          </w:tcPr>
          <w:p w:rsidR="001B6BEA" w:rsidRPr="003333CA" w:rsidRDefault="001B6BEA" w:rsidP="003333CA">
            <w:pPr>
              <w:pStyle w:val="NoSpacing"/>
              <w:ind w:right="-8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33CA">
              <w:rPr>
                <w:rFonts w:ascii="Times New Roman" w:hAnsi="Times New Roman"/>
                <w:sz w:val="20"/>
                <w:szCs w:val="20"/>
              </w:rPr>
              <w:t>49.200.254,18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74,06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3.02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РЕЗЕРВЕ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резерве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3.100.000,00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3.02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3.100.000,00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3.03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5.161,50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10,32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1.451.849,25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96,79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45.457,50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90,91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3.03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1.620.000,00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1.503.968,25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92,83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ПРЕВЕНЦИЈА И ОТКЛАЊАЊЕ ЕЛЕМЕНТАРНИХ НЕПОГОДА И ДРУГИХ ВАНРЕД. СИТУАЦИЈА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3.04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Опште јавне услуге некласиф. на другом месту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58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540.000,00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71.900,00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13,31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1.900,00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157.430,51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52,47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484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Накнада штете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2.800.000,00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2.296.392,28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82,01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3.04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3.700.000.00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2.527.622,79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68,31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3.05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ТРАНСАКЦИЈЕ ВЕЗАНЕ ЗА ЈАВНИ ДУГ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rPr>
          <w:trHeight w:val="175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Отплате домаћих камата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2.900.000,00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1.845.364,17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63,63</w:t>
            </w:r>
          </w:p>
        </w:tc>
      </w:tr>
      <w:tr w:rsidR="001B6BEA" w:rsidRPr="00720E65" w:rsidTr="001B6BEA">
        <w:trPr>
          <w:trHeight w:val="175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Пратећи трошкови задуживања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10.000,00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</w:tr>
      <w:tr w:rsidR="001B6BEA" w:rsidRPr="00720E65" w:rsidTr="001B6BEA">
        <w:trPr>
          <w:trHeight w:val="195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Отпл глав. дом кредитор.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20.000.000.00</w:t>
            </w:r>
          </w:p>
        </w:tc>
        <w:tc>
          <w:tcPr>
            <w:tcW w:w="1371" w:type="dxa"/>
          </w:tcPr>
          <w:p w:rsidR="001B6BEA" w:rsidRPr="004837CC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837CC">
              <w:rPr>
                <w:rFonts w:ascii="Times New Roman" w:hAnsi="Times New Roman"/>
                <w:sz w:val="18"/>
                <w:szCs w:val="20"/>
                <w:lang w:val="sr-Cyrl-CS"/>
              </w:rPr>
              <w:t>18.654.583,51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93,27</w:t>
            </w:r>
          </w:p>
        </w:tc>
      </w:tr>
      <w:tr w:rsidR="001B6BEA" w:rsidRPr="00720E65" w:rsidTr="001B6BEA">
        <w:trPr>
          <w:trHeight w:val="19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3.0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23.000.000.00</w:t>
            </w:r>
          </w:p>
        </w:tc>
        <w:tc>
          <w:tcPr>
            <w:tcW w:w="1371" w:type="dxa"/>
          </w:tcPr>
          <w:p w:rsidR="001B6BEA" w:rsidRPr="004837CC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4837CC">
              <w:rPr>
                <w:rFonts w:ascii="Times New Roman" w:hAnsi="Times New Roman"/>
                <w:sz w:val="18"/>
                <w:szCs w:val="20"/>
                <w:lang w:val="sr-Cyrl-CS"/>
              </w:rPr>
              <w:t>20.509.947,68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89,17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3.06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090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ЗАШТИТА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rPr>
          <w:trHeight w:val="250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Трансф. осталим нивоима власти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1.570.000,00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1.244.680,42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79,27</w:t>
            </w:r>
          </w:p>
        </w:tc>
      </w:tr>
      <w:tr w:rsidR="001B6BEA" w:rsidRPr="00720E65" w:rsidTr="001B6BEA">
        <w:trPr>
          <w:trHeight w:val="454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Накнаде за социј. заштиту из буџета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8.430.000.00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4.866.171,00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57,72</w:t>
            </w: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3.0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6.110.851,42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61,10</w:t>
            </w: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</w:rPr>
            </w:pPr>
            <w:r w:rsidRPr="003333CA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ПОМОЋ УГРОЖЕНОМ СТАНОВНИШТВУ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3.145.400,00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3.093.636,41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98,35</w:t>
            </w: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3.07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3.145.400,00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3.093.636,41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98,35</w:t>
            </w: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3.08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ПОМОЋ УГРОЖЕНОМ СТАНОВНИШТВУ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Накнаде за соц. зашти.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26.375.000,00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5.998.345,97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22,74</w:t>
            </w:r>
          </w:p>
        </w:tc>
      </w:tr>
      <w:tr w:rsidR="001B6BEA" w:rsidRPr="00720E65" w:rsidTr="001B6BEA">
        <w:trPr>
          <w:trHeight w:val="252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3.08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26.375.000,00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5.998.345,97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22,74</w:t>
            </w:r>
          </w:p>
        </w:tc>
      </w:tr>
      <w:tr w:rsidR="001B6BEA" w:rsidRPr="00720E65" w:rsidTr="001B6BEA">
        <w:trPr>
          <w:trHeight w:val="137"/>
        </w:trPr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3.09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760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Дотације организац. обавезног социјалног осигурања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6.488.732,04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64,88</w:t>
            </w:r>
          </w:p>
        </w:tc>
      </w:tr>
      <w:tr w:rsidR="001B6BEA" w:rsidRPr="00720E65" w:rsidTr="001B6BEA"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3.0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10.000.000,00</w:t>
            </w:r>
          </w:p>
        </w:tc>
        <w:tc>
          <w:tcPr>
            <w:tcW w:w="1371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6.488.732,04</w:t>
            </w:r>
          </w:p>
        </w:tc>
        <w:tc>
          <w:tcPr>
            <w:tcW w:w="1134" w:type="dxa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64,88</w:t>
            </w:r>
          </w:p>
        </w:tc>
      </w:tr>
      <w:tr w:rsidR="001B6BEA" w:rsidRPr="00720E65" w:rsidTr="001B6BEA">
        <w:trPr>
          <w:trHeight w:val="205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3.10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ОСНОВНО ОБРАЗОВАЊЕ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rPr>
          <w:trHeight w:val="67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Трансф. осталим нивоима власт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14.474.000.00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9.448.519,57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65,27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3.10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14.474.000.00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9.448.519,57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65,27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3.11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920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СРЕДЊЕ ОБРАЗОВАЊЕ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Трансф. осталим нивоима власти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2.500.000,00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989.897,47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39,59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3.11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2.500.000,00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989.897,47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39,59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3.12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УСЛУГЕ КУЛТУРЕ</w:t>
            </w:r>
          </w:p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- Народна библиотека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6BEA" w:rsidRPr="00720E65" w:rsidTr="001B6BEA">
        <w:trPr>
          <w:trHeight w:val="200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6.650.000,00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4.744.645,50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71,34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Социјални доприн</w:t>
            </w:r>
            <w:r w:rsidRPr="00720E65">
              <w:rPr>
                <w:rFonts w:ascii="Times New Roman" w:hAnsi="Times New Roman"/>
                <w:sz w:val="20"/>
                <w:szCs w:val="20"/>
                <w:lang w:val="sr-Latn-CS"/>
              </w:rPr>
              <w:t>o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 xml:space="preserve">си 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1.560.000,00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711.713,30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45,62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Соц. давања запосленима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441.587,00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44,15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9.725,80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7,48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Награде запосл. и остали  расходи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390.031,00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55,71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1.035.000,00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872.489,17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84,29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37.371,61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62,28</w:t>
            </w:r>
          </w:p>
        </w:tc>
      </w:tr>
      <w:tr w:rsidR="001B6BEA" w:rsidRPr="00720E65" w:rsidTr="001B6BEA">
        <w:trPr>
          <w:trHeight w:val="96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780.000,00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116.606,00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14,94</w:t>
            </w:r>
          </w:p>
        </w:tc>
      </w:tr>
      <w:tr w:rsidR="001B6BEA" w:rsidRPr="00720E65" w:rsidTr="001B6BEA">
        <w:trPr>
          <w:gridAfter w:val="1"/>
          <w:wAfter w:w="1134" w:type="dxa"/>
          <w:trHeight w:val="244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Специјализоване услуг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rPr>
          <w:trHeight w:val="183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Тек.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5.540,00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           2,21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49.673,50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24,83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Амортизација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700.000,00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165.848,00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23,69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Новчане казне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Зграде и грађев.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18,75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Остала основна средства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190.000,00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127.647,10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67,18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3.12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13.550.000,00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7.687.877,98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56,73</w:t>
            </w:r>
          </w:p>
        </w:tc>
      </w:tr>
      <w:tr w:rsidR="001B6BEA" w:rsidRPr="00720E65" w:rsidTr="001B6BEA">
        <w:trPr>
          <w:trHeight w:val="126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</w:rPr>
            </w:pPr>
            <w:r w:rsidRPr="003333CA"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КУЛТУРЕ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230.000,00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117.021,52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50,87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935.000,00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618.604,70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66,16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775.000,00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606.479,00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78,25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237.000,00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216.317,27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91,27</w:t>
            </w:r>
          </w:p>
        </w:tc>
      </w:tr>
      <w:tr w:rsidR="001B6BEA" w:rsidRPr="00720E65" w:rsidTr="001B6BEA">
        <w:trPr>
          <w:trHeight w:val="200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3.13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2.187.000,00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1.558.422,49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91,27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3.14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2.276.000,00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1.713.573,35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75,28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Социјални доприноси  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406.000,00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284.873,50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70,16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Социјална давања запосл.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390.000,00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245.116,00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62,85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Накнаде трошк. за запос.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49.617,00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62,02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Награде запосленима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966.000,00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738.975,67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76,49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6.000,00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1.985.000,00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1.709.788,98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86,13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Специј. услуге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8.400,00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Тек.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108.200,00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22,30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520.000,00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164.262,12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Амортизација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127.423,00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36,40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Дотације невл. организацијама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</w:tr>
      <w:tr w:rsidR="001B6BEA" w:rsidRPr="00720E65" w:rsidTr="001B6BEA">
        <w:trPr>
          <w:trHeight w:val="77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Зграде и грађ.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240.000,00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3.14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8.478.000,00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5.206.229,62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61,40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ru-RU"/>
              </w:rPr>
              <w:t>3.15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810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ОПШТИНСКИ СПОРТСКИ САВЕЗ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Дотације невладин. организац.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5.000.000,00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4.262.019,20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85,24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3.15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4.262.019,20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85,24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3.16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ЈП ПОСЛОВНИ ЦЕНТАР ЋИЋЕВАЦ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8.315.971,03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85,24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3.16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8.315.971,03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85,24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3.17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840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Дотације невлад. организ.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553.710,00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55,37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113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Дотације невлад. организ.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5.857.000.00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5.043.769,57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86,11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3.17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6.857.000,00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5.597.479,57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81,63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</w:rPr>
            </w:pPr>
            <w:r w:rsidRPr="003333CA"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ПОМОЋ УГРОЖЕНОМ СТАНОВНИШТВУ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Дотације невладиним организацијама-црвени крст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500.000.00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97.255,80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19,45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3.18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500.000.00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97.255,80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19,45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3.19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ПРЕДШКОЛСКО ОБРАЗОВАЊЕ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720E65">
              <w:rPr>
                <w:rFonts w:ascii="Times New Roman" w:hAnsi="Times New Roman"/>
                <w:sz w:val="20"/>
                <w:szCs w:val="20"/>
              </w:rPr>
              <w:t>лате и додаци запослени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х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16.446.000,00</w:t>
            </w:r>
          </w:p>
        </w:tc>
        <w:tc>
          <w:tcPr>
            <w:tcW w:w="1371" w:type="dxa"/>
            <w:shd w:val="clear" w:color="auto" w:fill="FFFFFF"/>
          </w:tcPr>
          <w:p w:rsidR="001B6BEA" w:rsidRPr="003762A3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762A3">
              <w:rPr>
                <w:rFonts w:ascii="Times New Roman" w:hAnsi="Times New Roman"/>
                <w:sz w:val="18"/>
                <w:szCs w:val="20"/>
              </w:rPr>
              <w:t xml:space="preserve">13.299.436,76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80,86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Соц. доп. на терет послод.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2.928.000,00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1.978.405,91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67,56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Социјална давања запосл.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2.485.000,00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1.517.867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61,08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Накнаде трош. за запослене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285.080,29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71,27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Награде и бонуси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54.349,93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54,35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1.530.000,00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557.898,83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36,46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122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1.489.000,00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303.874,35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123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Специј. услуге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124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895.000,00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rPr>
          <w:trHeight w:val="185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125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5.298.000,00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rPr>
          <w:trHeight w:val="185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126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Амортизација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rPr>
          <w:trHeight w:val="185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127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2.160.000,00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550.666,83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25,49</w:t>
            </w:r>
          </w:p>
        </w:tc>
      </w:tr>
      <w:tr w:rsidR="001B6BEA" w:rsidRPr="00720E65" w:rsidTr="001B6BEA">
        <w:trPr>
          <w:trHeight w:val="185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Накн. за соц. заштиту из буџета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Порези, обав. таксе и казне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280.000,00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82.522,85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29,47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Зграде и грађ.објекти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7.095,00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1.045.000,00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3.19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38.806.000,00</w:t>
            </w:r>
          </w:p>
        </w:tc>
        <w:tc>
          <w:tcPr>
            <w:tcW w:w="1371" w:type="dxa"/>
            <w:shd w:val="clear" w:color="auto" w:fill="FFFFFF"/>
          </w:tcPr>
          <w:p w:rsidR="001B6BEA" w:rsidRPr="003333CA" w:rsidRDefault="001B6BEA" w:rsidP="003333CA">
            <w:pPr>
              <w:pStyle w:val="NoSpacing"/>
              <w:ind w:right="-8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33CA">
              <w:rPr>
                <w:rFonts w:ascii="Times New Roman" w:hAnsi="Times New Roman"/>
                <w:sz w:val="20"/>
                <w:szCs w:val="20"/>
              </w:rPr>
              <w:t>18.637.198,06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48,02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421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ПОЉОПРИВРЕДА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22.000,00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</w:tr>
      <w:tr w:rsidR="001B6BEA" w:rsidRPr="00720E65" w:rsidTr="001B6BEA">
        <w:trPr>
          <w:trHeight w:val="141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Текуће поправке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1.800.000,00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3.20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22.000,00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ПОЉОПРИВРЕДА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Субвенције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1.383.800,00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34,59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3.21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1.383.800,00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34,59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560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ЗАШТИТА ЖИВОТНЕ СРЕДИНЕ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6.400,00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2,13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0,80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Остала опрема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3.22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7.200,00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0,72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ЈКП ТРОМОРАВЉЕ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139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1.600.000,00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1.022.947,79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63,93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3.23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1.600.000,00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1.022.947,79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63,93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ВОДОСНАБДЕВАЊЕ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rPr>
          <w:trHeight w:val="243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Субвенције јавним нефин. предуз.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5.700.000,00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1.007.778,00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</w:tr>
      <w:tr w:rsidR="001B6BEA" w:rsidRPr="00720E65" w:rsidTr="001B6BEA">
        <w:trPr>
          <w:trHeight w:val="243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Текуће субв. за водопр.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1.500.000,00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1.265.492,45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84,36</w:t>
            </w:r>
          </w:p>
        </w:tc>
      </w:tr>
      <w:tr w:rsidR="001B6BEA" w:rsidRPr="00720E65" w:rsidTr="001B6BEA">
        <w:trPr>
          <w:trHeight w:val="243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ru-RU"/>
              </w:rPr>
              <w:t>Зграде и грађевински радови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1.500.000,00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86.310,00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3.24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8.700.000,00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2.359.580,45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27,12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ВОДОСНАБДЕВАЊЕ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3762A3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762A3">
              <w:rPr>
                <w:rFonts w:ascii="Times New Roman" w:hAnsi="Times New Roman"/>
                <w:sz w:val="18"/>
                <w:szCs w:val="20"/>
              </w:rPr>
              <w:t>19.815.620,89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99,07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3.25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3762A3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762A3">
              <w:rPr>
                <w:rFonts w:ascii="Times New Roman" w:hAnsi="Times New Roman"/>
                <w:sz w:val="18"/>
                <w:szCs w:val="20"/>
              </w:rPr>
              <w:t>19.815.620,89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99.07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МЕСНЕ ЗАЈЕДНИЦЕ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501.922,87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33,46</w:t>
            </w:r>
          </w:p>
        </w:tc>
      </w:tr>
      <w:tr w:rsidR="001B6BEA" w:rsidRPr="00720E65" w:rsidTr="001B6BEA">
        <w:trPr>
          <w:trHeight w:val="222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266.970,00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33,37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Тек.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2.200.000,00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1.290.546,00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58,66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1.145.370,65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57,26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Порези, обав. таксе и казне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149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Новч. казне и пенали 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Зграде и грађ.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Остала основна средства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</w:t>
            </w: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7.900.000,00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3.304.809,52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40,56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РАЗВОЈ ЗАЈЕДНИЦЕ                        ЈП ДИРЕКЦИЈА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7.560.000,00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6.471.865,85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85,60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Соц. допр. на терет посл.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1.510.000,00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1.042.861,00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69,06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Соц. давања запосленима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310.490,00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31,04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Накн. трош. за запослене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97.801,00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48,90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319.825,00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4.895,00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9,79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159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1.150.000,00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540.881,01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47,03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2.359.715,00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78,65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Тек.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1.800.000,00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958.305,92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53,23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162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2.340.000,00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1.082.802,19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46,27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163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Субвенције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164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765.000,00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526.335,00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68,80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164/1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Остале дотације и тансфери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165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Порези, обав. таксе и казне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530.000,00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96.129,48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18,13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166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 xml:space="preserve">Новчане казне 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82.920,61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16,58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166/1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Новчане казне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167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Зграде и грађев.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832.647,58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92,51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168</w:t>
            </w: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Машине и опрема 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3.27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22.305.000,00</w:t>
            </w:r>
          </w:p>
        </w:tc>
        <w:tc>
          <w:tcPr>
            <w:tcW w:w="1371" w:type="dxa"/>
            <w:shd w:val="clear" w:color="auto" w:fill="FFFFFF"/>
          </w:tcPr>
          <w:p w:rsidR="001B6BEA" w:rsidRPr="003762A3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762A3">
              <w:rPr>
                <w:rFonts w:ascii="Times New Roman" w:hAnsi="Times New Roman"/>
                <w:sz w:val="18"/>
                <w:szCs w:val="20"/>
              </w:rPr>
              <w:t>14.727.474,65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66,02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РАЗВОЈ ЗАЈЕДНИЦЕ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Зграде и грађев.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10.000.000,00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8.124.671,62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81,24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169/1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12.000.000,00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169/2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Субвенције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3.28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24.000.000,00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8.124.671,62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33,85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3.29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РАЗВОЈ ЗАЈЕДНИЦЕ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Зграде и грађеви.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5.100.000,00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225.000,00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3.29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5.100.000,00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225.000,00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3.30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ЈАВНА РАСВЕТА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4.633.670,31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92,67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Зграде и грађ.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3.30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4.633.670,31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66,19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3.31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ЈАВНИ РЕД И БЕЗБЕДНОСТ НЕКЛАСИФИКОВАН НА ДРУГОМ МЕСТУ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Отплата камата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36.602,28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73,20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178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Зграде и грађев. објекти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28.516,50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179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1.200.000,00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317.546,73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26,46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3.31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2.500.000,00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382.665,51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3.32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НЕЗАПОСЛЕНОСТ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Дотације НЗС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4.193.687,79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41,93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3.32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4.193.687,79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41,93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3.33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ЈУ СПОРТСКИ ЦЕНТАР СТАЛАЋ-ГРАД СТАЛАЋ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181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Плате, додаци и накнаде запослених зараде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540.357,88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98,24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182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Социј. доприноси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80.050,00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76,23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Социј. давања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60.000,00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2.011,66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10,05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160.000,00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6.810,00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30.818,00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30,81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80.000,00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64.648,00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68,31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Укупно за главу 3.33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1.265.000,00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714.695,54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59,56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1B6BEA" w:rsidRPr="003333CA" w:rsidRDefault="001B6BEA" w:rsidP="001B6BEA">
            <w:pPr>
              <w:pStyle w:val="NoSpacing"/>
              <w:ind w:right="-169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/>
                <w:sz w:val="20"/>
                <w:szCs w:val="20"/>
                <w:lang w:val="sr-Cyrl-CS"/>
              </w:rPr>
              <w:t>4.01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330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ОПШТИНСКИ ПРАВОБРАНИЛАЦ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Плате, додаци и накнаде запос.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310.460,50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77,61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Социј. доприноси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90.000,00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36.608,84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40,67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195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давања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362.831,23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90,70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197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5.200,00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199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70.000,00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6.829,07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</w:tr>
      <w:tr w:rsidR="001B6BEA" w:rsidRPr="00720E65" w:rsidTr="001B6BEA"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Укупно за главу 4.01</w:t>
            </w:r>
          </w:p>
        </w:tc>
        <w:tc>
          <w:tcPr>
            <w:tcW w:w="14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  <w:tc>
          <w:tcPr>
            <w:tcW w:w="1371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721.929,64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72,19</w:t>
            </w:r>
          </w:p>
        </w:tc>
      </w:tr>
      <w:tr w:rsidR="001B6BEA" w:rsidRPr="00720E65" w:rsidTr="001B6BEA">
        <w:trPr>
          <w:trHeight w:val="160"/>
        </w:trPr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ind w:right="-91"/>
              <w:rPr>
                <w:rFonts w:ascii="Times New Roman" w:hAnsi="Times New Roman"/>
                <w:i/>
                <w:sz w:val="20"/>
                <w:szCs w:val="20"/>
              </w:rPr>
            </w:pPr>
            <w:r w:rsidRPr="00720E65">
              <w:rPr>
                <w:rFonts w:ascii="Times New Roman" w:hAnsi="Times New Roman"/>
                <w:i/>
                <w:sz w:val="20"/>
                <w:szCs w:val="20"/>
              </w:rPr>
              <w:t>УКУПНО РАСХОДИ И ИЗДАЦИ</w:t>
            </w:r>
          </w:p>
        </w:tc>
        <w:tc>
          <w:tcPr>
            <w:tcW w:w="1440" w:type="dxa"/>
            <w:shd w:val="clear" w:color="auto" w:fill="FFFFFF"/>
          </w:tcPr>
          <w:p w:rsidR="001B6BEA" w:rsidRPr="003762A3" w:rsidRDefault="001B6BEA" w:rsidP="001B6BEA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762A3">
              <w:rPr>
                <w:rFonts w:ascii="Times New Roman" w:hAnsi="Times New Roman"/>
                <w:sz w:val="18"/>
                <w:szCs w:val="20"/>
              </w:rPr>
              <w:t>397.392.400,00</w:t>
            </w:r>
          </w:p>
        </w:tc>
        <w:tc>
          <w:tcPr>
            <w:tcW w:w="1371" w:type="dxa"/>
            <w:shd w:val="clear" w:color="auto" w:fill="FFFFFF"/>
          </w:tcPr>
          <w:p w:rsidR="001B6BEA" w:rsidRPr="003762A3" w:rsidRDefault="001B6BEA" w:rsidP="001B6BEA">
            <w:pPr>
              <w:pStyle w:val="NoSpacing"/>
              <w:ind w:hanging="20"/>
              <w:rPr>
                <w:rFonts w:ascii="Times New Roman" w:hAnsi="Times New Roman"/>
                <w:sz w:val="18"/>
                <w:szCs w:val="20"/>
              </w:rPr>
            </w:pPr>
            <w:r w:rsidRPr="003762A3">
              <w:rPr>
                <w:rFonts w:ascii="Times New Roman" w:hAnsi="Times New Roman"/>
                <w:sz w:val="18"/>
                <w:szCs w:val="20"/>
              </w:rPr>
              <w:t>245.154.600,00</w:t>
            </w:r>
          </w:p>
        </w:tc>
        <w:tc>
          <w:tcPr>
            <w:tcW w:w="1134" w:type="dxa"/>
            <w:shd w:val="clear" w:color="auto" w:fill="FFFFFF"/>
          </w:tcPr>
          <w:p w:rsidR="001B6BEA" w:rsidRPr="00720E65" w:rsidRDefault="001B6BEA" w:rsidP="001B6BE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</w:rPr>
              <w:t>61,69</w:t>
            </w:r>
          </w:p>
        </w:tc>
      </w:tr>
    </w:tbl>
    <w:p w:rsidR="00720E65" w:rsidRPr="00720E65" w:rsidRDefault="00720E65" w:rsidP="00720E65">
      <w:pPr>
        <w:pStyle w:val="NoSpacing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  <w:t>Укупно планирани и извршени расходи и издаци према корисницима износе у динарима:</w:t>
      </w:r>
    </w:p>
    <w:p w:rsidR="00720E65" w:rsidRPr="00720E65" w:rsidRDefault="00720E65" w:rsidP="00720E6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br w:type="textWrapping" w:clear="all"/>
        <w:t>ЗАВРШНЕ ОДРЕДБЕ</w:t>
      </w:r>
    </w:p>
    <w:p w:rsidR="00720E65" w:rsidRP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9.</w:t>
      </w:r>
    </w:p>
    <w:p w:rsidR="00720E65" w:rsidRPr="00720E65" w:rsidRDefault="00720E65" w:rsidP="00720E6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  <w:t>Завршни рачун буџета општине Ћићевац садржи: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Биланс  стања на дан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Биланс прихода и расхода у периоду од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о капиталним расходима и финансирању у периоду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о новчаним токовима у периоду од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о извршењу буџета сачињен тако да приказује разлике између одобрених средстава и извршења у периоду од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Објашњење великих одступања између одобрених средстава и извршења за период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о примљеним донацијама и кредитима домаћим и иностраним  извршеним отплатама дугова у периоду од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о коришћењу средстава из текуће и сталне  буџетске резерве за период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о гаранцијама датим у току фискалне године у периоду од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екстерне ревизије о финансијским извештајима за период 01.01.2016. до 31.12.2016. године;</w:t>
      </w:r>
    </w:p>
    <w:p w:rsidR="00720E65" w:rsidRPr="00720E65" w:rsidRDefault="00720E65" w:rsidP="008C3E8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Извештај о излазним резултатима програмског дела буџета;</w:t>
      </w:r>
    </w:p>
    <w:p w:rsidR="00720E65" w:rsidRPr="00720E65" w:rsidRDefault="00720E65" w:rsidP="00720E65">
      <w:pPr>
        <w:pStyle w:val="NoSpacing"/>
        <w:ind w:left="720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(Извештаји су саставни део одлуке и налазе се као посебни прилози.)</w:t>
      </w:r>
    </w:p>
    <w:p w:rsidR="00720E65" w:rsidRPr="003762A3" w:rsidRDefault="00720E65" w:rsidP="00720E65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20E6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10.</w:t>
      </w:r>
    </w:p>
    <w:p w:rsidR="00720E65" w:rsidRPr="00720E65" w:rsidRDefault="00720E65" w:rsidP="00720E6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  <w:t>Извештај о извршењу Одлуке о буџету општине Ћићевац за 2016. годину је саставни део ове Одлуке.</w:t>
      </w:r>
    </w:p>
    <w:p w:rsidR="00720E65" w:rsidRPr="00310291" w:rsidRDefault="00720E65" w:rsidP="00720E65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720E65" w:rsidRPr="00720E65" w:rsidRDefault="00720E65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>Члан 11.</w:t>
      </w:r>
    </w:p>
    <w:p w:rsidR="00720E65" w:rsidRPr="00720E65" w:rsidRDefault="00720E65" w:rsidP="00720E65">
      <w:pPr>
        <w:pStyle w:val="NoSpacing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tab/>
        <w:t>Одлуку о завршном рачуну буџета општине Ћићевац за 2016. годину, заједно са Извештајем о извршењу одлуке о буџету општине Ћићевац за период 01.01.- 31.12.2016. године доставити Управи за трезор</w:t>
      </w:r>
      <w:r w:rsidRPr="00720E65">
        <w:rPr>
          <w:rFonts w:ascii="Times New Roman" w:hAnsi="Times New Roman"/>
          <w:sz w:val="20"/>
          <w:szCs w:val="20"/>
        </w:rPr>
        <w:t>.</w:t>
      </w:r>
    </w:p>
    <w:p w:rsidR="0078528E" w:rsidRPr="005216B7" w:rsidRDefault="0078528E" w:rsidP="00720E65">
      <w:pPr>
        <w:pStyle w:val="BodyText"/>
        <w:jc w:val="center"/>
        <w:rPr>
          <w:rFonts w:ascii="Times New Roman" w:hAnsi="Times New Roman"/>
          <w:b w:val="0"/>
          <w:sz w:val="14"/>
        </w:rPr>
      </w:pPr>
    </w:p>
    <w:p w:rsidR="00720E65" w:rsidRPr="00720E65" w:rsidRDefault="00720E65" w:rsidP="00720E65">
      <w:pPr>
        <w:pStyle w:val="BodyText"/>
        <w:jc w:val="center"/>
        <w:rPr>
          <w:rFonts w:ascii="Times New Roman" w:hAnsi="Times New Roman"/>
          <w:b w:val="0"/>
          <w:sz w:val="20"/>
        </w:rPr>
      </w:pPr>
      <w:r w:rsidRPr="00720E65">
        <w:rPr>
          <w:rFonts w:ascii="Times New Roman" w:hAnsi="Times New Roman"/>
          <w:b w:val="0"/>
          <w:sz w:val="20"/>
        </w:rPr>
        <w:t>Члан  12.</w:t>
      </w:r>
    </w:p>
    <w:p w:rsidR="00720E65" w:rsidRPr="00720E65" w:rsidRDefault="00720E65" w:rsidP="00720E65">
      <w:pPr>
        <w:pStyle w:val="BodyText"/>
        <w:ind w:firstLine="720"/>
        <w:rPr>
          <w:rFonts w:ascii="Times New Roman" w:hAnsi="Times New Roman"/>
          <w:b w:val="0"/>
          <w:sz w:val="20"/>
        </w:rPr>
      </w:pPr>
      <w:r w:rsidRPr="00720E65">
        <w:rPr>
          <w:rFonts w:ascii="Times New Roman" w:hAnsi="Times New Roman"/>
          <w:b w:val="0"/>
          <w:sz w:val="20"/>
        </w:rPr>
        <w:t>Одлуку о завршном рачуну буџета општине Ћићевац објавити у ''Сл. листу општине Ћићевац''.</w:t>
      </w:r>
    </w:p>
    <w:p w:rsidR="00720E65" w:rsidRPr="0078528E" w:rsidRDefault="00720E65" w:rsidP="00720E65">
      <w:pPr>
        <w:pStyle w:val="BodyText"/>
        <w:rPr>
          <w:rFonts w:ascii="Times New Roman" w:hAnsi="Times New Roman"/>
          <w:b w:val="0"/>
          <w:sz w:val="14"/>
        </w:rPr>
      </w:pPr>
    </w:p>
    <w:p w:rsidR="00720E65" w:rsidRPr="00720E65" w:rsidRDefault="00720E65" w:rsidP="00720E65">
      <w:pPr>
        <w:pStyle w:val="BodyText"/>
        <w:jc w:val="center"/>
        <w:rPr>
          <w:rFonts w:ascii="Times New Roman" w:hAnsi="Times New Roman"/>
          <w:b w:val="0"/>
          <w:sz w:val="20"/>
        </w:rPr>
      </w:pPr>
      <w:r w:rsidRPr="00720E65">
        <w:rPr>
          <w:rFonts w:ascii="Times New Roman" w:hAnsi="Times New Roman"/>
          <w:b w:val="0"/>
          <w:sz w:val="20"/>
        </w:rPr>
        <w:t>СКУПШТИНА ОПШТИНЕ ЋИЋЕВАЦ</w:t>
      </w:r>
    </w:p>
    <w:p w:rsidR="00720E65" w:rsidRPr="00720E65" w:rsidRDefault="00720E65" w:rsidP="00720E65">
      <w:pPr>
        <w:pStyle w:val="BodyText"/>
        <w:jc w:val="center"/>
        <w:rPr>
          <w:rFonts w:ascii="Times New Roman" w:hAnsi="Times New Roman"/>
          <w:b w:val="0"/>
          <w:sz w:val="20"/>
        </w:rPr>
      </w:pPr>
      <w:r w:rsidRPr="00720E65">
        <w:rPr>
          <w:rFonts w:ascii="Times New Roman" w:hAnsi="Times New Roman"/>
          <w:b w:val="0"/>
          <w:sz w:val="20"/>
        </w:rPr>
        <w:t>Број: 400-27</w:t>
      </w:r>
      <w:r w:rsidRPr="00720E65">
        <w:rPr>
          <w:rFonts w:ascii="Times New Roman" w:hAnsi="Times New Roman"/>
          <w:b w:val="0"/>
          <w:sz w:val="20"/>
          <w:lang w:val="ru-RU"/>
        </w:rPr>
        <w:t xml:space="preserve">/17-04 </w:t>
      </w:r>
      <w:r w:rsidRPr="00720E65">
        <w:rPr>
          <w:rFonts w:ascii="Times New Roman" w:hAnsi="Times New Roman"/>
          <w:b w:val="0"/>
          <w:sz w:val="20"/>
        </w:rPr>
        <w:t>од 14.6.2017. године</w:t>
      </w:r>
    </w:p>
    <w:p w:rsidR="00720E65" w:rsidRPr="0078528E" w:rsidRDefault="00720E65" w:rsidP="00720E65">
      <w:pPr>
        <w:pStyle w:val="BodyText"/>
        <w:jc w:val="center"/>
        <w:rPr>
          <w:rFonts w:ascii="Times New Roman" w:hAnsi="Times New Roman"/>
          <w:b w:val="0"/>
          <w:sz w:val="14"/>
        </w:rPr>
      </w:pPr>
    </w:p>
    <w:p w:rsidR="00720E65" w:rsidRPr="00720E65" w:rsidRDefault="00720E65" w:rsidP="00720E65">
      <w:pPr>
        <w:pStyle w:val="BodyText"/>
        <w:ind w:left="3600" w:firstLine="720"/>
        <w:jc w:val="center"/>
        <w:rPr>
          <w:rFonts w:ascii="Times New Roman" w:hAnsi="Times New Roman"/>
          <w:b w:val="0"/>
          <w:sz w:val="20"/>
        </w:rPr>
      </w:pPr>
      <w:r w:rsidRPr="00720E65">
        <w:rPr>
          <w:rFonts w:ascii="Times New Roman" w:hAnsi="Times New Roman"/>
          <w:b w:val="0"/>
          <w:sz w:val="20"/>
        </w:rPr>
        <w:t xml:space="preserve">                 </w:t>
      </w:r>
      <w:r w:rsidR="0078528E">
        <w:rPr>
          <w:rFonts w:ascii="Times New Roman" w:hAnsi="Times New Roman"/>
          <w:b w:val="0"/>
          <w:sz w:val="20"/>
        </w:rPr>
        <w:t xml:space="preserve">                                       </w:t>
      </w:r>
      <w:r w:rsidRPr="00720E65">
        <w:rPr>
          <w:rFonts w:ascii="Times New Roman" w:hAnsi="Times New Roman"/>
          <w:b w:val="0"/>
          <w:sz w:val="20"/>
        </w:rPr>
        <w:t>ПРЕДСЕДНИК</w:t>
      </w:r>
    </w:p>
    <w:p w:rsidR="0078528E" w:rsidRDefault="00720E65" w:rsidP="0078528E">
      <w:pPr>
        <w:pStyle w:val="BodyText"/>
        <w:ind w:left="4320" w:firstLine="720"/>
        <w:rPr>
          <w:rFonts w:ascii="Times New Roman" w:hAnsi="Times New Roman"/>
          <w:b w:val="0"/>
          <w:sz w:val="20"/>
        </w:rPr>
      </w:pPr>
      <w:r w:rsidRPr="00720E65">
        <w:rPr>
          <w:rFonts w:ascii="Times New Roman" w:hAnsi="Times New Roman"/>
          <w:b w:val="0"/>
          <w:sz w:val="20"/>
        </w:rPr>
        <w:t xml:space="preserve">      </w:t>
      </w:r>
      <w:r w:rsidR="0078528E">
        <w:rPr>
          <w:rFonts w:ascii="Times New Roman" w:hAnsi="Times New Roman"/>
          <w:b w:val="0"/>
          <w:sz w:val="20"/>
        </w:rPr>
        <w:t xml:space="preserve">                                                  </w:t>
      </w:r>
      <w:r w:rsidRPr="00720E65">
        <w:rPr>
          <w:rFonts w:ascii="Times New Roman" w:hAnsi="Times New Roman"/>
          <w:b w:val="0"/>
          <w:sz w:val="20"/>
        </w:rPr>
        <w:t>Славољуб Симић</w:t>
      </w:r>
      <w:r w:rsidR="0078528E">
        <w:rPr>
          <w:rFonts w:ascii="Times New Roman" w:hAnsi="Times New Roman"/>
          <w:b w:val="0"/>
          <w:sz w:val="20"/>
        </w:rPr>
        <w:t>, с.р.</w:t>
      </w:r>
      <w:r w:rsidRPr="00720E65">
        <w:rPr>
          <w:rFonts w:ascii="Times New Roman" w:hAnsi="Times New Roman"/>
          <w:b w:val="0"/>
          <w:sz w:val="20"/>
        </w:rPr>
        <w:t xml:space="preserve">   </w:t>
      </w:r>
    </w:p>
    <w:p w:rsidR="0078528E" w:rsidRPr="0078528E" w:rsidRDefault="0078528E" w:rsidP="0078528E">
      <w:pPr>
        <w:pStyle w:val="BodyText"/>
        <w:ind w:left="4320" w:firstLine="720"/>
        <w:rPr>
          <w:rFonts w:ascii="Times New Roman" w:hAnsi="Times New Roman"/>
          <w:b w:val="0"/>
          <w:sz w:val="14"/>
        </w:rPr>
      </w:pPr>
    </w:p>
    <w:p w:rsidR="00720E65" w:rsidRPr="00720E65" w:rsidRDefault="0078528E" w:rsidP="0078528E">
      <w:pPr>
        <w:pStyle w:val="BodyText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68.</w:t>
      </w:r>
      <w:r w:rsidR="00720E65" w:rsidRPr="00720E65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</w:t>
      </w:r>
    </w:p>
    <w:p w:rsidR="0078528E" w:rsidRPr="0078528E" w:rsidRDefault="0078528E" w:rsidP="0078528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</w:rPr>
        <w:t xml:space="preserve">На </w:t>
      </w:r>
      <w:r w:rsidRPr="0078528E">
        <w:rPr>
          <w:rFonts w:ascii="Times New Roman" w:hAnsi="Times New Roman"/>
          <w:sz w:val="20"/>
          <w:szCs w:val="20"/>
          <w:lang w:val="sr-Cyrl-CS"/>
        </w:rPr>
        <w:t>основу члана 43. и 63.  Закона о буџетском систему (''Сл. гласник РС'', бр. 54/09, 73/10, 101/10, 101/11, 93/12, 62/13, 63/13- испр., 108/13, 142/14, 68/15-др.</w:t>
      </w:r>
      <w:r w:rsidR="00CF0B6B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8528E">
        <w:rPr>
          <w:rFonts w:ascii="Times New Roman" w:hAnsi="Times New Roman"/>
          <w:sz w:val="20"/>
          <w:szCs w:val="20"/>
          <w:lang w:val="sr-Cyrl-CS"/>
        </w:rPr>
        <w:t>закон, 103/15 и 99/16), члана 32. Закона о локалној самоуправи (''Сл. гласник РС'', бр. 129/07, 83/14-</w:t>
      </w:r>
      <w:r w:rsidRPr="0078528E">
        <w:rPr>
          <w:rFonts w:ascii="Times New Roman" w:hAnsi="Times New Roman"/>
          <w:sz w:val="20"/>
          <w:szCs w:val="20"/>
        </w:rPr>
        <w:t xml:space="preserve"> </w:t>
      </w:r>
      <w:r w:rsidRPr="0078528E">
        <w:rPr>
          <w:rFonts w:ascii="Times New Roman" w:hAnsi="Times New Roman"/>
          <w:sz w:val="20"/>
          <w:szCs w:val="20"/>
          <w:lang w:val="sr-Cyrl-CS"/>
        </w:rPr>
        <w:t>др. закон и 101/2016-др. закон) и члана 33. став 1. тачка 2) Статута општине Ћићевац (</w:t>
      </w:r>
      <w:r w:rsidR="00CF0B6B">
        <w:rPr>
          <w:rFonts w:ascii="Times New Roman" w:hAnsi="Times New Roman"/>
          <w:sz w:val="20"/>
          <w:szCs w:val="20"/>
          <w:lang w:val="sr-Cyrl-CS"/>
        </w:rPr>
        <w:t>„</w:t>
      </w:r>
      <w:r w:rsidRPr="0078528E">
        <w:rPr>
          <w:rFonts w:ascii="Times New Roman" w:hAnsi="Times New Roman"/>
          <w:sz w:val="20"/>
          <w:szCs w:val="20"/>
          <w:lang w:val="sr-Cyrl-CS"/>
        </w:rPr>
        <w:t>Сл. лист општине Ћићевац</w:t>
      </w:r>
      <w:r w:rsidR="00CF0B6B">
        <w:rPr>
          <w:rFonts w:ascii="Times New Roman" w:hAnsi="Times New Roman"/>
          <w:sz w:val="20"/>
          <w:szCs w:val="20"/>
          <w:lang w:val="sr-Cyrl-CS"/>
        </w:rPr>
        <w:t>“</w:t>
      </w:r>
      <w:r w:rsidRPr="0078528E">
        <w:rPr>
          <w:rFonts w:ascii="Times New Roman" w:hAnsi="Times New Roman"/>
          <w:sz w:val="20"/>
          <w:szCs w:val="20"/>
          <w:lang w:val="sr-Cyrl-CS"/>
        </w:rPr>
        <w:t>, бр. 17/13- пречишћен текст, 22/13 и</w:t>
      </w:r>
      <w:r w:rsidRPr="0078528E">
        <w:rPr>
          <w:rFonts w:ascii="Times New Roman" w:hAnsi="Times New Roman"/>
          <w:sz w:val="20"/>
          <w:szCs w:val="20"/>
        </w:rPr>
        <w:t xml:space="preserve"> 10/15</w:t>
      </w:r>
      <w:r w:rsidRPr="0078528E">
        <w:rPr>
          <w:rFonts w:ascii="Times New Roman" w:hAnsi="Times New Roman"/>
          <w:sz w:val="20"/>
          <w:szCs w:val="20"/>
          <w:lang w:val="sr-Cyrl-CS"/>
        </w:rPr>
        <w:t xml:space="preserve">), </w:t>
      </w:r>
      <w:r w:rsidRPr="0078528E">
        <w:rPr>
          <w:rFonts w:ascii="Times New Roman" w:hAnsi="Times New Roman"/>
          <w:sz w:val="20"/>
          <w:szCs w:val="20"/>
        </w:rPr>
        <w:t xml:space="preserve">Скупштина општине Ћићевац, на 18. седници одржаној 14.6.2017. године, донела је </w:t>
      </w:r>
    </w:p>
    <w:p w:rsidR="0078528E" w:rsidRPr="00CF0B6B" w:rsidRDefault="0078528E" w:rsidP="0078528E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78528E" w:rsidRP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528E">
        <w:rPr>
          <w:rFonts w:ascii="Times New Roman" w:hAnsi="Times New Roman"/>
          <w:sz w:val="20"/>
          <w:szCs w:val="20"/>
        </w:rPr>
        <w:t>О Д Л У К У</w:t>
      </w:r>
    </w:p>
    <w:p w:rsidR="0078528E" w:rsidRP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8528E">
        <w:rPr>
          <w:rFonts w:ascii="Times New Roman" w:hAnsi="Times New Roman"/>
          <w:sz w:val="20"/>
          <w:szCs w:val="20"/>
        </w:rPr>
        <w:t>О ДРУГОМ  РЕБАЛАНСУ БУЏЕТА ОПШТИНЕ ЋИЋЕВАЦ  ЗА 2017. ГОДИНУ</w:t>
      </w:r>
    </w:p>
    <w:p w:rsidR="0078528E" w:rsidRPr="00CF0B6B" w:rsidRDefault="0078528E" w:rsidP="0078528E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78528E" w:rsidRPr="0078528E" w:rsidRDefault="0078528E" w:rsidP="0078528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Latn-CS"/>
        </w:rPr>
        <w:t xml:space="preserve">I  </w:t>
      </w:r>
      <w:r w:rsidRPr="0078528E">
        <w:rPr>
          <w:rFonts w:ascii="Times New Roman" w:hAnsi="Times New Roman"/>
          <w:sz w:val="20"/>
          <w:szCs w:val="20"/>
          <w:lang w:val="sr-Cyrl-CS"/>
        </w:rPr>
        <w:t>ОПШТИ ДЕО</w:t>
      </w:r>
    </w:p>
    <w:p w:rsidR="0078528E" w:rsidRP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78528E" w:rsidRPr="0078528E" w:rsidRDefault="0078528E" w:rsidP="0078528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  <w:t>У Одлуци о буџету општине Ћићевац за 2017. годину („Сл. лист општине Ћићевац“, бр. 25/16 и 2/17) мења се члан 1 и гласи:</w:t>
      </w:r>
    </w:p>
    <w:p w:rsidR="0078528E" w:rsidRPr="0078528E" w:rsidRDefault="0078528E" w:rsidP="0078528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„Приходи и примања, расходи и издаци буџета оп</w:t>
      </w:r>
      <w:r w:rsidR="005B3B78">
        <w:rPr>
          <w:rFonts w:ascii="Times New Roman" w:hAnsi="Times New Roman"/>
          <w:sz w:val="20"/>
          <w:szCs w:val="20"/>
          <w:lang w:val="en-US"/>
        </w:rPr>
        <w:t>ш</w:t>
      </w:r>
      <w:r w:rsidRPr="0078528E">
        <w:rPr>
          <w:rFonts w:ascii="Times New Roman" w:hAnsi="Times New Roman"/>
          <w:sz w:val="20"/>
          <w:szCs w:val="20"/>
          <w:lang w:val="sr-Cyrl-CS"/>
        </w:rPr>
        <w:t>тине Ћићевац за 201</w:t>
      </w:r>
      <w:r w:rsidRPr="0078528E">
        <w:rPr>
          <w:rFonts w:ascii="Times New Roman" w:hAnsi="Times New Roman"/>
          <w:sz w:val="20"/>
          <w:szCs w:val="20"/>
        </w:rPr>
        <w:t>7</w:t>
      </w:r>
      <w:r w:rsidRPr="0078528E">
        <w:rPr>
          <w:rFonts w:ascii="Times New Roman" w:hAnsi="Times New Roman"/>
          <w:sz w:val="20"/>
          <w:szCs w:val="20"/>
          <w:lang w:val="sr-Cyrl-CS"/>
        </w:rPr>
        <w:t>. годину (у даљем тексту: буџет), састоје се од“:</w:t>
      </w:r>
    </w:p>
    <w:p w:rsidR="0078528E" w:rsidRPr="00CF0B6B" w:rsidRDefault="0078528E" w:rsidP="0078528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9923" w:type="dxa"/>
        <w:tblInd w:w="108" w:type="dxa"/>
        <w:tblLook w:val="04A0"/>
      </w:tblPr>
      <w:tblGrid>
        <w:gridCol w:w="8025"/>
        <w:gridCol w:w="1898"/>
      </w:tblGrid>
      <w:tr w:rsidR="0078528E" w:rsidRPr="0078528E" w:rsidTr="00776B91">
        <w:trPr>
          <w:trHeight w:val="66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78528E" w:rsidRPr="0078528E" w:rsidTr="00776B91">
        <w:trPr>
          <w:trHeight w:val="23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А. РАЧУН ПРИХОДА И ПРИМАЊА, РАСХОДА И ИЗДАТАКА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76B91">
        <w:trPr>
          <w:trHeight w:val="24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Укупни приходи и примања од продаје нефинансијске имовине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b w:val="0"/>
                <w:sz w:val="20"/>
                <w:szCs w:val="20"/>
              </w:rPr>
              <w:t>352.251.688</w:t>
            </w:r>
          </w:p>
        </w:tc>
      </w:tr>
      <w:tr w:rsidR="0078528E" w:rsidRPr="0078528E" w:rsidTr="00776B91">
        <w:trPr>
          <w:trHeight w:val="23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 ТЕКУЋИ ПРИХОДИ у чему: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349.751.688</w:t>
            </w:r>
          </w:p>
        </w:tc>
      </w:tr>
      <w:tr w:rsidR="0078528E" w:rsidRPr="0078528E" w:rsidTr="00776B91">
        <w:trPr>
          <w:trHeight w:val="208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буџетска средства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318.023.155</w:t>
            </w:r>
          </w:p>
        </w:tc>
      </w:tr>
      <w:tr w:rsidR="0078528E" w:rsidRPr="0078528E" w:rsidTr="00776B91">
        <w:trPr>
          <w:trHeight w:val="98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3.522.000</w:t>
            </w:r>
          </w:p>
        </w:tc>
      </w:tr>
      <w:tr w:rsidR="0078528E" w:rsidRPr="0078528E" w:rsidTr="00776B91">
        <w:trPr>
          <w:trHeight w:val="116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28.206.533</w:t>
            </w:r>
          </w:p>
        </w:tc>
      </w:tr>
      <w:tr w:rsidR="0078528E" w:rsidRPr="0078528E" w:rsidTr="00776B91">
        <w:trPr>
          <w:trHeight w:val="53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 ПРИХОДИ ОД ПРОДАЈЕ НЕФИНАНСИЈСКЕ ИМОВИНЕ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78528E" w:rsidRPr="0078528E" w:rsidTr="00776B91">
        <w:trPr>
          <w:trHeight w:val="79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 Укупни расходи и издаци за набавку нефинансијске имовине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362.251.688</w:t>
            </w:r>
          </w:p>
        </w:tc>
      </w:tr>
      <w:tr w:rsidR="0078528E" w:rsidRPr="0078528E" w:rsidTr="00776B91">
        <w:trPr>
          <w:trHeight w:val="125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ТЕКУЋИ РАСХОДИ у чему: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291.772.000</w:t>
            </w:r>
          </w:p>
        </w:tc>
      </w:tr>
      <w:tr w:rsidR="0078528E" w:rsidRPr="0078528E" w:rsidTr="00776B91">
        <w:trPr>
          <w:trHeight w:val="171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буџетски расходи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278.211.410</w:t>
            </w:r>
          </w:p>
        </w:tc>
      </w:tr>
      <w:tr w:rsidR="0078528E" w:rsidRPr="0078528E" w:rsidTr="00776B91">
        <w:trPr>
          <w:trHeight w:val="203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из сопствених прихода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3.412.000</w:t>
            </w:r>
          </w:p>
        </w:tc>
      </w:tr>
      <w:tr w:rsidR="0078528E" w:rsidRPr="0078528E" w:rsidTr="00776B91">
        <w:trPr>
          <w:trHeight w:val="92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из осталих извора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10.148.590</w:t>
            </w:r>
          </w:p>
        </w:tc>
      </w:tr>
      <w:tr w:rsidR="0078528E" w:rsidRPr="0078528E" w:rsidTr="00776B91">
        <w:trPr>
          <w:trHeight w:val="110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2.2. ИЗДАЦИ ЗА НАБАВКУ НЕФИНАНСИЈСКЕ ИМОВИНЕ у чему: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70.479.688</w:t>
            </w:r>
          </w:p>
        </w:tc>
      </w:tr>
      <w:tr w:rsidR="0078528E" w:rsidRPr="0078528E" w:rsidTr="00776B91">
        <w:trPr>
          <w:trHeight w:val="53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буџетски издаци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52.311.745</w:t>
            </w:r>
          </w:p>
        </w:tc>
      </w:tr>
      <w:tr w:rsidR="0078528E" w:rsidRPr="0078528E" w:rsidTr="00776B91">
        <w:trPr>
          <w:trHeight w:val="93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из сопствених прихода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</w:tr>
      <w:tr w:rsidR="0078528E" w:rsidRPr="0078528E" w:rsidTr="00776B91">
        <w:trPr>
          <w:trHeight w:val="78"/>
        </w:trPr>
        <w:tc>
          <w:tcPr>
            <w:tcW w:w="8025" w:type="dxa"/>
          </w:tcPr>
          <w:p w:rsidR="0078528E" w:rsidRPr="0078528E" w:rsidRDefault="0078528E" w:rsidP="00582D09">
            <w:pPr>
              <w:pStyle w:val="NoSpacing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издаци из осталих извора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18.057.943</w:t>
            </w:r>
          </w:p>
        </w:tc>
      </w:tr>
      <w:tr w:rsidR="0078528E" w:rsidRPr="0078528E" w:rsidTr="00776B91">
        <w:trPr>
          <w:trHeight w:val="156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БУЏЕТСКИ СУФИЦИТ/ДЕФИЦИТ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-10.000.000</w:t>
            </w:r>
          </w:p>
        </w:tc>
      </w:tr>
      <w:tr w:rsidR="0078528E" w:rsidRPr="0078528E" w:rsidTr="00776B91">
        <w:trPr>
          <w:trHeight w:val="23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76B91">
        <w:trPr>
          <w:trHeight w:val="24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ФИСКАЛНИ СУФИЦИТ/ДЕФИЦИТ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-10.000.000</w:t>
            </w:r>
          </w:p>
        </w:tc>
      </w:tr>
      <w:tr w:rsidR="0078528E" w:rsidRPr="0078528E" w:rsidTr="00776B91">
        <w:trPr>
          <w:trHeight w:val="23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Б. РАЧУН ФИНАНСИРАЊА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76B91">
        <w:trPr>
          <w:trHeight w:val="24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76B91">
        <w:trPr>
          <w:trHeight w:val="24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задуживања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30.000.000</w:t>
            </w:r>
          </w:p>
        </w:tc>
      </w:tr>
      <w:tr w:rsidR="0078528E" w:rsidRPr="0078528E" w:rsidTr="00776B91">
        <w:trPr>
          <w:trHeight w:val="24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за отплату главнице дуга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</w:tr>
      <w:tr w:rsidR="0078528E" w:rsidRPr="0078528E" w:rsidTr="00776B91">
        <w:trPr>
          <w:trHeight w:val="248"/>
        </w:trPr>
        <w:tc>
          <w:tcPr>
            <w:tcW w:w="8025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НЕТО ФИНАНСИРАЊЕ</w:t>
            </w:r>
          </w:p>
        </w:tc>
        <w:tc>
          <w:tcPr>
            <w:tcW w:w="1898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</w:tbl>
    <w:p w:rsidR="0078528E" w:rsidRPr="007A33B0" w:rsidRDefault="0078528E" w:rsidP="0078528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78528E" w:rsidRPr="0078528E" w:rsidRDefault="0078528E" w:rsidP="0078528E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Приходи и примања, расходи и издаци буџета утврђени су у следећим износима:</w:t>
      </w:r>
    </w:p>
    <w:p w:rsidR="0078528E" w:rsidRPr="007A33B0" w:rsidRDefault="0078528E" w:rsidP="0078528E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6544"/>
        <w:gridCol w:w="1961"/>
        <w:gridCol w:w="1402"/>
      </w:tblGrid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961" w:type="dxa"/>
          </w:tcPr>
          <w:p w:rsidR="0078528E" w:rsidRPr="0078528E" w:rsidRDefault="0078528E" w:rsidP="007D12BF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ЕКОНОМСКА КЛАСИФИКАЦИЈА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5B3B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УКУПНИ ПРИХОДИ </w:t>
            </w:r>
            <w:r w:rsidR="005B3B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ПРИМАЊА ОД ПРОДАЈЕ НЕФИНАНСИЈСКЕ ИМОВИНЕ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176.522.189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84.000.000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Порез на имовину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73.022.189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1.3. Остали порески приходи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714,716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19.500.000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Непорески приходи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23.423.410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Трансфери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148.806.089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 Меморандумске ставке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 Примања од продаје нефинансијске имовине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УКУПНИ РАСХОДИ И ИЗДАЦИ ЗА НАБАВКУ НЕФИНАНСИЈСКЕ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ИМОВИНЕ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1. Текући расходи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02" w:type="dxa"/>
          </w:tcPr>
          <w:p w:rsidR="0078528E" w:rsidRPr="0078528E" w:rsidRDefault="0078528E" w:rsidP="007A33B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288.772.000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582D09">
            <w:pPr>
              <w:pStyle w:val="NoSpacing"/>
              <w:numPr>
                <w:ilvl w:val="1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за запослене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87.337.000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Коришћење роба и услуга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86.210.000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 Амортиз. некретнина и опреме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1.4. Отплата камата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2.550.000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1.5. Субвенције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17.300.000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1.6. Социјална заштита из буџета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30.820.000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1.7. Остали расходи, у чему:</w:t>
            </w:r>
          </w:p>
          <w:p w:rsidR="0078528E" w:rsidRPr="0078528E" w:rsidRDefault="0078528E" w:rsidP="00582D09">
            <w:pPr>
              <w:pStyle w:val="NoSpacing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резерви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18.315.000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Трансфери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46.150.000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73.479.688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Издаци за набавку финансијске имовине (осим 611)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310291">
            <w:pPr>
              <w:pStyle w:val="NoSpacing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Задуживање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Задуживање код домаћих кредитора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2.2. Задуживање код страних кредитора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ОТПЛАТА ДУГА И НАБАВКА ФИНАНСИЈСКЕ ИМОВИНЕ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 Отплата дуга 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3.1. Отплата дуга домаћим кредиторима 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3.2. Отплата дуга страним кредиторима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3.3. Отплата дуга по гаранцијама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6544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Набавка финансијске имовине</w:t>
            </w:r>
          </w:p>
        </w:tc>
        <w:tc>
          <w:tcPr>
            <w:tcW w:w="1961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6211</w:t>
            </w:r>
          </w:p>
        </w:tc>
        <w:tc>
          <w:tcPr>
            <w:tcW w:w="1402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78528E" w:rsidRPr="007A33B0" w:rsidRDefault="0078528E" w:rsidP="0078528E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78528E" w:rsidRP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78528E" w:rsidRPr="0078528E" w:rsidRDefault="0078528E" w:rsidP="0078528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  <w:t>Члан 2. мења се и гласи:</w:t>
      </w:r>
    </w:p>
    <w:p w:rsidR="0078528E" w:rsidRPr="0078528E" w:rsidRDefault="0078528E" w:rsidP="0078528E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 xml:space="preserve">„Расходи и издаци из члана 1. ове </w:t>
      </w:r>
      <w:r w:rsidR="007A33B0">
        <w:rPr>
          <w:rFonts w:ascii="Times New Roman" w:hAnsi="Times New Roman"/>
          <w:sz w:val="20"/>
          <w:szCs w:val="20"/>
          <w:lang w:val="sr-Cyrl-CS"/>
        </w:rPr>
        <w:t>о</w:t>
      </w:r>
      <w:r w:rsidRPr="0078528E">
        <w:rPr>
          <w:rFonts w:ascii="Times New Roman" w:hAnsi="Times New Roman"/>
          <w:sz w:val="20"/>
          <w:szCs w:val="20"/>
          <w:lang w:val="sr-Cyrl-CS"/>
        </w:rPr>
        <w:t>длуке користе се за следеће програме“:</w:t>
      </w:r>
    </w:p>
    <w:p w:rsidR="0078528E" w:rsidRPr="007A33B0" w:rsidRDefault="0078528E" w:rsidP="0078528E">
      <w:pPr>
        <w:pStyle w:val="NoSpacing"/>
        <w:ind w:firstLine="720"/>
        <w:rPr>
          <w:rFonts w:ascii="Times New Roman" w:hAnsi="Times New Roman"/>
          <w:sz w:val="14"/>
          <w:szCs w:val="20"/>
          <w:lang w:val="sr-Cyrl-CS"/>
        </w:rPr>
      </w:pPr>
    </w:p>
    <w:p w:rsidR="0078528E" w:rsidRPr="0078528E" w:rsidRDefault="0078528E" w:rsidP="0078528E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План  расхода  по  програмима</w:t>
      </w:r>
    </w:p>
    <w:p w:rsidR="0078528E" w:rsidRPr="0078528E" w:rsidRDefault="0078528E" w:rsidP="0078528E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за период 01.01.2017.-31.12.2017.</w:t>
      </w:r>
    </w:p>
    <w:p w:rsidR="0078528E" w:rsidRPr="007A33B0" w:rsidRDefault="0078528E" w:rsidP="0078528E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0" w:type="auto"/>
        <w:tblInd w:w="108" w:type="dxa"/>
        <w:tblLook w:val="04A0"/>
      </w:tblPr>
      <w:tblGrid>
        <w:gridCol w:w="5529"/>
        <w:gridCol w:w="4267"/>
      </w:tblGrid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програма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78528E" w:rsidRPr="0078528E" w:rsidTr="007D12BF">
        <w:trPr>
          <w:trHeight w:val="96"/>
        </w:trPr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1.Урбанизам и просторно планирање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10.500.000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2.Комунална делатност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29.000.000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3.Локални економски развој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4.Развој туризма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5.Пољопривреда и рурални развој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5.200.000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6.Заштита животне средине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7.Организација саобраћаја и саобраћајна инфраструктура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20.800.000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8.Предшколско васпитање 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37.084.000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9.Основно образовање 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10.Средње образовање 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11.Социјална и дечија заштита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tabs>
                <w:tab w:val="left" w:pos="142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30.090.000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12.Здравствена заштита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13.Развој културе и информисања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tabs>
                <w:tab w:val="left" w:pos="1343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17.787.000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14.Развој спорта и омладине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13.641.000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15.Опште услуге локалне самоуправе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124.350.000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16.Политички систем локалне самоуправе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26.410.000</w:t>
            </w:r>
          </w:p>
        </w:tc>
      </w:tr>
      <w:tr w:rsidR="0078528E" w:rsidRPr="0078528E" w:rsidTr="007D12BF">
        <w:tc>
          <w:tcPr>
            <w:tcW w:w="5529" w:type="dxa"/>
          </w:tcPr>
          <w:p w:rsidR="0078528E" w:rsidRPr="0078528E" w:rsidRDefault="0078528E" w:rsidP="0078528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17.Енергетска ефикасност</w:t>
            </w:r>
          </w:p>
        </w:tc>
        <w:tc>
          <w:tcPr>
            <w:tcW w:w="4267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27.089.688</w:t>
            </w:r>
          </w:p>
        </w:tc>
      </w:tr>
    </w:tbl>
    <w:p w:rsidR="0078528E" w:rsidRPr="007A33B0" w:rsidRDefault="0078528E" w:rsidP="0078528E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78528E" w:rsidRP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78528E" w:rsidRPr="0078528E" w:rsidRDefault="0078528E" w:rsidP="0078528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  <w:t>Члан 5. мења се и гласи:</w:t>
      </w:r>
    </w:p>
    <w:p w:rsidR="0078528E" w:rsidRPr="0078528E" w:rsidRDefault="0078528E" w:rsidP="0078528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„Планирани капитални издаци буџетских корисника за 2017, 2018. и 2019. годину исказује се у следећем прегледу“:</w:t>
      </w:r>
    </w:p>
    <w:p w:rsidR="0078528E" w:rsidRPr="007A33B0" w:rsidRDefault="0078528E" w:rsidP="0078528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9781" w:type="dxa"/>
        <w:tblInd w:w="108" w:type="dxa"/>
        <w:tblLayout w:type="fixed"/>
        <w:tblLook w:val="04A0"/>
      </w:tblPr>
      <w:tblGrid>
        <w:gridCol w:w="577"/>
        <w:gridCol w:w="557"/>
        <w:gridCol w:w="4253"/>
        <w:gridCol w:w="1559"/>
        <w:gridCol w:w="1560"/>
        <w:gridCol w:w="1275"/>
      </w:tblGrid>
      <w:tr w:rsidR="0078528E" w:rsidRPr="0078528E" w:rsidTr="007D12BF">
        <w:trPr>
          <w:trHeight w:val="270"/>
        </w:trPr>
        <w:tc>
          <w:tcPr>
            <w:tcW w:w="577" w:type="dxa"/>
            <w:vMerge w:val="restart"/>
          </w:tcPr>
          <w:p w:rsidR="0078528E" w:rsidRPr="0078528E" w:rsidRDefault="0078528E" w:rsidP="007D12BF">
            <w:pPr>
              <w:pStyle w:val="NoSpacing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Ек.</w:t>
            </w:r>
          </w:p>
          <w:p w:rsidR="0078528E" w:rsidRPr="0078528E" w:rsidRDefault="0078528E" w:rsidP="007D12BF">
            <w:pPr>
              <w:pStyle w:val="NoSpacing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клас.</w:t>
            </w:r>
          </w:p>
        </w:tc>
        <w:tc>
          <w:tcPr>
            <w:tcW w:w="557" w:type="dxa"/>
            <w:vMerge w:val="restart"/>
          </w:tcPr>
          <w:p w:rsidR="0078528E" w:rsidRPr="007A33B0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Ред.</w:t>
            </w:r>
          </w:p>
          <w:p w:rsidR="0078528E" w:rsidRPr="007A33B0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број</w:t>
            </w:r>
          </w:p>
        </w:tc>
        <w:tc>
          <w:tcPr>
            <w:tcW w:w="4253" w:type="dxa"/>
            <w:vMerge w:val="restart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4394" w:type="dxa"/>
            <w:gridSpan w:val="3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78528E" w:rsidRPr="0078528E" w:rsidTr="007D12BF">
        <w:trPr>
          <w:trHeight w:val="270"/>
        </w:trPr>
        <w:tc>
          <w:tcPr>
            <w:tcW w:w="577" w:type="dxa"/>
            <w:vMerge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  <w:vMerge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2018.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2019.</w:t>
            </w: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А. КАПИТАЛНИ ПРОЈЕКТИ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Секундарна водоводна мрежа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Програм 2 ПА 0008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 :2017.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пројекта: 2019.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пројекта:15.000.000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Асфалтирање улица на територији општине: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основу Програма развоја општине Ћићевац за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 са пројекцијама за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20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годину.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7 ПА 0002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пројекта: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финанс. пројекта: 20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40.000.000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15.000.000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 кредита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53" w:type="dxa"/>
          </w:tcPr>
          <w:p w:rsidR="0078528E" w:rsidRPr="0078528E" w:rsidRDefault="0078528E" w:rsidP="00310291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Изградња пешачких стаза : по Програму коришћења средстава за финансирање унапређења безбедности саобраћаја на путевима  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Програм 15 ПА 0001 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пројекта:2017.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пројекта:2019.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10.000.000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 кредита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Енергетска ефикасност-  замена столарије и постављање изолације на згради Општинске управе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17 ПА 0001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</w:t>
            </w:r>
            <w:r w:rsidR="001B301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 пројекта:201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1B30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="001B301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7.908.900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Mинистарства енергетике и рударства и Програма УН за развој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7.908.900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78528E" w:rsidRPr="0078528E" w:rsidRDefault="0078528E" w:rsidP="00310291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Извођење електроенергетских инсталација на згради Општинске управе и стабилне инсталације за дојаву пожара у згради </w:t>
            </w:r>
            <w:r w:rsidR="00185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пштинске управе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17 ПА 0001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 2017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4.500.000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 прихода: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78528E" w:rsidRPr="0078528E" w:rsidRDefault="0078528E" w:rsidP="00310291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Извођење радова на  сређивању индустријске зоне Појате-Општина Ћићевац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3 ПА 0001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 2018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5.000.000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53" w:type="dxa"/>
          </w:tcPr>
          <w:p w:rsidR="0078528E" w:rsidRPr="0078528E" w:rsidRDefault="0078528E" w:rsidP="007D12BF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Рехабилитација (пресвлачење) улица новим слојем асфалта: -  По Програму развоја општине Ћићевац за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 са пројекцијама за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годину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7 ПА 0002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98389A">
        <w:trPr>
          <w:trHeight w:val="178"/>
        </w:trPr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983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пројекта: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пројекта:</w:t>
            </w:r>
            <w:r w:rsidR="00983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пројекта: 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40.000.000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15.000.000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25.000.000</w:t>
            </w: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78528E" w:rsidRPr="0078528E" w:rsidRDefault="0078528E" w:rsidP="007D12BF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Бетонирање улица –</w:t>
            </w:r>
            <w:r w:rsidR="007D1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Програму развоја општине Ћићевац за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 са пројекцијама за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годину 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7 ПА 0002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пројекта:2017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финан. прој:2019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8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кредита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Уређење паркова и тргова у општини Ћићевац </w:t>
            </w:r>
          </w:p>
          <w:p w:rsidR="0078528E" w:rsidRPr="0078528E" w:rsidRDefault="0078528E" w:rsidP="00310291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Програму развоја општине Ћићевац за 2017. годину са пројекцијама за 2018 и 2019. годину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 ПА 0003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финансирањапројекта: 2017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 2018.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6.000.000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кредита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253" w:type="dxa"/>
          </w:tcPr>
          <w:p w:rsidR="0078528E" w:rsidRPr="0078528E" w:rsidRDefault="0078528E" w:rsidP="00310291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Пројектно планирање Општина  Ћићевац (пројекат канализације и остали пројекти)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 ПА 0001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983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пројекта: 201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D12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пројекта: 2018.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D12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13.000.000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Из  кредита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    5.000.000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Канделабери –  Програм 2 ПА 0001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 2017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1.500.000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Пројектно планирање Дечији вртић</w:t>
            </w:r>
            <w:r w:rsidR="003102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(ревизија пројекта)</w:t>
            </w:r>
            <w:r w:rsidR="003102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 ПА 0001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</w:t>
            </w:r>
            <w:r w:rsidR="007D1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</w:t>
            </w:r>
            <w:r w:rsidR="007D1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2019.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D12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="007D1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Замена столарије у ПУ Дечји вртић Ћићевац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17 ПА 0001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</w:t>
            </w:r>
            <w:r w:rsidR="007D1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</w:t>
            </w:r>
            <w:r w:rsidR="007D1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2017</w:t>
            </w:r>
            <w:r w:rsidR="007D1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1.500.000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Извори финансирања 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прихода буџета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обнове и унапређења објеката јавне намене у јавној својини у области образовања,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објекат ОШ „Војвода Пријезда“ Сталаћ</w:t>
            </w:r>
          </w:p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Програм 17 ПА 0001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D12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Година завршетка финансирања: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пројекта: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13.180.788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од вишег нивоа власти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13.180.788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541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253" w:type="dxa"/>
          </w:tcPr>
          <w:p w:rsidR="0078528E" w:rsidRPr="0078528E" w:rsidRDefault="0078528E" w:rsidP="007D12BF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Прибављање непокретности  (куповина парцела за проширење гробља у Ћићевцу и земљишта за развој туризма у Мојсињској светој гори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пројекта: 2017.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3.000.000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Б. ОСТАЛИ КАПИТАЛНИ ИЗДАЦИ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3.870.000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некретнине и опрема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7D12BF">
        <w:tc>
          <w:tcPr>
            <w:tcW w:w="57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515</w:t>
            </w:r>
          </w:p>
        </w:tc>
        <w:tc>
          <w:tcPr>
            <w:tcW w:w="557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559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570.000</w:t>
            </w:r>
          </w:p>
        </w:tc>
        <w:tc>
          <w:tcPr>
            <w:tcW w:w="1560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8E" w:rsidRPr="0078528E" w:rsidRDefault="0078528E" w:rsidP="0078528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28E" w:rsidRPr="007A33B0" w:rsidRDefault="0078528E" w:rsidP="0078528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78528E" w:rsidRPr="0078528E" w:rsidRDefault="0078528E" w:rsidP="0078528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Latn-CS"/>
        </w:rPr>
        <w:t xml:space="preserve">II  </w:t>
      </w:r>
      <w:r w:rsidRPr="0078528E">
        <w:rPr>
          <w:rFonts w:ascii="Times New Roman" w:hAnsi="Times New Roman"/>
          <w:sz w:val="20"/>
          <w:szCs w:val="20"/>
        </w:rPr>
        <w:t>П</w:t>
      </w:r>
      <w:r w:rsidRPr="0078528E">
        <w:rPr>
          <w:rFonts w:ascii="Times New Roman" w:hAnsi="Times New Roman"/>
          <w:sz w:val="20"/>
          <w:szCs w:val="20"/>
          <w:lang w:val="sr-Cyrl-CS"/>
        </w:rPr>
        <w:t>ОСЕБАН ДЕО</w:t>
      </w:r>
    </w:p>
    <w:p w:rsidR="0078528E" w:rsidRPr="0078528E" w:rsidRDefault="0078528E" w:rsidP="0078528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  <w:t>Члан 4.</w:t>
      </w:r>
    </w:p>
    <w:p w:rsidR="0078528E" w:rsidRPr="0078528E" w:rsidRDefault="0078528E" w:rsidP="0078528E">
      <w:pPr>
        <w:pStyle w:val="NoSpacing"/>
        <w:rPr>
          <w:rFonts w:ascii="Times Cirilica" w:hAnsi="Times Cirilica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  <w:t>Члан 6. мења се и гласи:</w:t>
      </w:r>
    </w:p>
    <w:p w:rsidR="0078528E" w:rsidRPr="0078528E" w:rsidRDefault="0078528E" w:rsidP="0078528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„Укупни расходи и издаци, укључујући расходе за отплату главнице дуга, у износу од 22.500.000,00 динара, финансирани из свих извора финансирања распоређују се по корисницима и врстама издатка, и то“:</w:t>
      </w:r>
    </w:p>
    <w:p w:rsidR="0078528E" w:rsidRPr="007A33B0" w:rsidRDefault="0078528E" w:rsidP="007852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4"/>
          <w:szCs w:val="20"/>
          <w:lang w:val="sr-Cyrl-CS"/>
        </w:rPr>
      </w:pPr>
    </w:p>
    <w:tbl>
      <w:tblPr>
        <w:tblStyle w:val="TableGrid1"/>
        <w:tblW w:w="9802" w:type="dxa"/>
        <w:tblInd w:w="108" w:type="dxa"/>
        <w:tblLayout w:type="fixed"/>
        <w:tblLook w:val="04A0"/>
      </w:tblPr>
      <w:tblGrid>
        <w:gridCol w:w="404"/>
        <w:gridCol w:w="382"/>
        <w:gridCol w:w="6"/>
        <w:gridCol w:w="22"/>
        <w:gridCol w:w="11"/>
        <w:gridCol w:w="13"/>
        <w:gridCol w:w="517"/>
        <w:gridCol w:w="19"/>
        <w:gridCol w:w="19"/>
        <w:gridCol w:w="14"/>
        <w:gridCol w:w="519"/>
        <w:gridCol w:w="17"/>
        <w:gridCol w:w="15"/>
        <w:gridCol w:w="15"/>
        <w:gridCol w:w="13"/>
        <w:gridCol w:w="8"/>
        <w:gridCol w:w="15"/>
        <w:gridCol w:w="20"/>
        <w:gridCol w:w="8"/>
        <w:gridCol w:w="473"/>
        <w:gridCol w:w="134"/>
        <w:gridCol w:w="7"/>
        <w:gridCol w:w="30"/>
        <w:gridCol w:w="16"/>
        <w:gridCol w:w="15"/>
        <w:gridCol w:w="3014"/>
        <w:gridCol w:w="30"/>
        <w:gridCol w:w="15"/>
        <w:gridCol w:w="24"/>
        <w:gridCol w:w="15"/>
        <w:gridCol w:w="38"/>
        <w:gridCol w:w="948"/>
        <w:gridCol w:w="58"/>
        <w:gridCol w:w="82"/>
        <w:gridCol w:w="8"/>
        <w:gridCol w:w="998"/>
        <w:gridCol w:w="11"/>
        <w:gridCol w:w="26"/>
        <w:gridCol w:w="813"/>
        <w:gridCol w:w="18"/>
        <w:gridCol w:w="971"/>
        <w:gridCol w:w="21"/>
      </w:tblGrid>
      <w:tr w:rsidR="007D12BF" w:rsidRPr="007A33B0" w:rsidTr="00432E67">
        <w:trPr>
          <w:trHeight w:val="1082"/>
        </w:trPr>
        <w:tc>
          <w:tcPr>
            <w:tcW w:w="405" w:type="dxa"/>
            <w:textDirection w:val="btLr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Раздео</w:t>
            </w:r>
          </w:p>
        </w:tc>
        <w:tc>
          <w:tcPr>
            <w:tcW w:w="410" w:type="dxa"/>
            <w:gridSpan w:val="3"/>
            <w:textDirection w:val="btLr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Глава</w:t>
            </w:r>
          </w:p>
        </w:tc>
        <w:tc>
          <w:tcPr>
            <w:tcW w:w="579" w:type="dxa"/>
            <w:gridSpan w:val="5"/>
            <w:textDirection w:val="btLr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Функц. класиф.</w:t>
            </w:r>
          </w:p>
        </w:tc>
        <w:tc>
          <w:tcPr>
            <w:tcW w:w="550" w:type="dxa"/>
            <w:gridSpan w:val="3"/>
            <w:textDirection w:val="btLr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Позиција</w:t>
            </w:r>
          </w:p>
        </w:tc>
        <w:tc>
          <w:tcPr>
            <w:tcW w:w="567" w:type="dxa"/>
            <w:gridSpan w:val="8"/>
            <w:textDirection w:val="btLr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Конто</w:t>
            </w:r>
          </w:p>
        </w:tc>
        <w:tc>
          <w:tcPr>
            <w:tcW w:w="3217" w:type="dxa"/>
            <w:gridSpan w:val="6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О п и с</w:t>
            </w:r>
          </w:p>
        </w:tc>
        <w:tc>
          <w:tcPr>
            <w:tcW w:w="1070" w:type="dxa"/>
            <w:gridSpan w:val="6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из буџета 01</w:t>
            </w:r>
          </w:p>
        </w:tc>
        <w:tc>
          <w:tcPr>
            <w:tcW w:w="1157" w:type="dxa"/>
            <w:gridSpan w:val="5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из сопствених прихода 04</w:t>
            </w:r>
          </w:p>
        </w:tc>
        <w:tc>
          <w:tcPr>
            <w:tcW w:w="855" w:type="dxa"/>
            <w:gridSpan w:val="3"/>
          </w:tcPr>
          <w:p w:rsidR="0078528E" w:rsidRPr="007A33B0" w:rsidRDefault="0078528E" w:rsidP="007D12BF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992" w:type="dxa"/>
            <w:gridSpan w:val="2"/>
          </w:tcPr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7A33B0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Укупно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7D12BF" w:rsidRPr="0078528E" w:rsidTr="00432E67">
        <w:trPr>
          <w:trHeight w:val="254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СКУПШТИНА ОПШТИНЕ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2101    ПРОГРАМ 16-ПОЛИТИЧКИ СИСТЕМ ЛОКАЛНЕ САМОУПРАВЕ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 0001- ФУНКЦИОНИСАЊЕ  СКУПШТИНЕ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" w:type="dxa"/>
            <w:gridSpan w:val="3"/>
          </w:tcPr>
          <w:p w:rsidR="0078528E" w:rsidRPr="007D12BF" w:rsidRDefault="0078528E" w:rsidP="0098389A">
            <w:pPr>
              <w:pStyle w:val="ListParagraph"/>
              <w:spacing w:after="0" w:line="240" w:lineRule="auto"/>
              <w:ind w:left="-101" w:right="-116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D12BF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1.01</w:t>
            </w: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162.000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162.000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Трошкови путовања 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6.600.000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6.600.000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Политичке странке (редован рад-члан 16. Закона о фин. пол. акт.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185.000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185.000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 16 (01)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раздео 1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7D12BF" w:rsidRPr="0078528E" w:rsidTr="00432E67">
        <w:tc>
          <w:tcPr>
            <w:tcW w:w="81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1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 ОПШТИНЕ</w:t>
            </w:r>
          </w:p>
        </w:tc>
        <w:tc>
          <w:tcPr>
            <w:tcW w:w="1070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2101    ПРОГРАМ 16-ПОЛИТИЧКИ СИСТЕМ ЛОКАЛНЕ САМОУПРАВЕ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0002-ФУНКЦИОНИСАЊЕ ИЗВРШНИХ ОРГАНА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" w:type="dxa"/>
            <w:gridSpan w:val="3"/>
          </w:tcPr>
          <w:p w:rsidR="0078528E" w:rsidRPr="007D12BF" w:rsidRDefault="0078528E" w:rsidP="0098389A">
            <w:pPr>
              <w:pStyle w:val="ListParagraph"/>
              <w:spacing w:after="0" w:line="240" w:lineRule="auto"/>
              <w:ind w:left="-101" w:right="-116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D12BF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2.01</w:t>
            </w: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2.920.000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2.920.000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413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у натури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8389A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</w:tr>
      <w:tr w:rsidR="007D12BF" w:rsidRPr="0078528E" w:rsidTr="00432E67">
        <w:trPr>
          <w:trHeight w:val="215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tabs>
                <w:tab w:val="left" w:pos="869"/>
              </w:tabs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8389A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 зашт. из буџета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10.9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A33B0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10.9</w:t>
            </w:r>
            <w:r w:rsidRPr="007A33B0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7A33B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10.960.000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A33B0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</w:rPr>
              <w:t>10.960.000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10.960.000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A33B0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</w:rPr>
              <w:t>10.960.000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16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10.960.000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A33B0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</w:rPr>
              <w:t>10.960.000</w:t>
            </w:r>
          </w:p>
        </w:tc>
      </w:tr>
      <w:tr w:rsidR="0078528E" w:rsidRPr="0078528E" w:rsidTr="002B3253">
        <w:trPr>
          <w:gridAfter w:val="1"/>
          <w:wAfter w:w="21" w:type="dxa"/>
          <w:trHeight w:val="268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Шифра 1201    ПРОГРАМ 13-РАЗВОЈ КУЛТУРЕ </w:t>
            </w:r>
          </w:p>
        </w:tc>
      </w:tr>
      <w:tr w:rsidR="0078528E" w:rsidRPr="0078528E" w:rsidTr="002B3253">
        <w:trPr>
          <w:gridAfter w:val="1"/>
          <w:wAfter w:w="21" w:type="dxa"/>
          <w:trHeight w:val="268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0004-ОСТВАРИВАЊЕ И УНАПРЕЂИВАЊЕ ЈАВНОГ ИНТЕРЕСА У ОБЛАСТИ ЈАВНОГ     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ИНФОРМИСАЊА 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830</w:t>
            </w: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емитовања и штампања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111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ПРОГРАМ 13 (01) 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D12BF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ОПШТИНСКО ВЕЋЕ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2101    ПРОГРАМ 16-ПОЛИТИЧКИ СИСТЕМ ЛОКАЛНЕ САМОУПРАВЕ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ПА- 0002-ФУНКЦИОНИСАЊЕ ИЗВРШНИХ ОРГАНА</w:t>
            </w:r>
          </w:p>
        </w:tc>
      </w:tr>
      <w:tr w:rsidR="007D12BF" w:rsidRPr="0078528E" w:rsidTr="00432E67">
        <w:trPr>
          <w:trHeight w:val="172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1826B6" w:rsidRDefault="0078528E" w:rsidP="0098389A">
            <w:pPr>
              <w:pStyle w:val="ListParagraph"/>
              <w:spacing w:after="0" w:line="240" w:lineRule="auto"/>
              <w:ind w:left="-101" w:right="-116"/>
              <w:rPr>
                <w:rFonts w:ascii="Times New Roman" w:hAnsi="Times New Roman" w:cs="Times New Roman"/>
                <w:sz w:val="18"/>
                <w:szCs w:val="20"/>
              </w:rPr>
            </w:pPr>
            <w:r w:rsidRPr="001826B6">
              <w:rPr>
                <w:rFonts w:ascii="Times New Roman" w:hAnsi="Times New Roman" w:cs="Times New Roman"/>
                <w:sz w:val="18"/>
                <w:szCs w:val="20"/>
              </w:rPr>
              <w:t>2.02</w:t>
            </w: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2BF" w:rsidRPr="0078528E" w:rsidTr="00432E67">
        <w:trPr>
          <w:trHeight w:val="53"/>
        </w:trPr>
        <w:tc>
          <w:tcPr>
            <w:tcW w:w="405" w:type="dxa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запос.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2.280.000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826B6">
            <w:pPr>
              <w:pStyle w:val="ListParagraph"/>
              <w:tabs>
                <w:tab w:val="left" w:pos="8931"/>
              </w:tabs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2.280.000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413.000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413.000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16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раздео 2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18.853.000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A33B0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A33B0">
              <w:rPr>
                <w:rFonts w:ascii="Times New Roman" w:hAnsi="Times New Roman" w:cs="Times New Roman"/>
                <w:sz w:val="18"/>
                <w:szCs w:val="20"/>
              </w:rPr>
              <w:t>18.853.000</w:t>
            </w:r>
          </w:p>
        </w:tc>
      </w:tr>
      <w:tr w:rsidR="0078528E" w:rsidRPr="0078528E" w:rsidTr="002B3253">
        <w:trPr>
          <w:gridAfter w:val="1"/>
          <w:wAfter w:w="21" w:type="dxa"/>
          <w:trHeight w:val="252"/>
        </w:trPr>
        <w:tc>
          <w:tcPr>
            <w:tcW w:w="9781" w:type="dxa"/>
            <w:gridSpan w:val="41"/>
            <w:tcBorders>
              <w:bottom w:val="single" w:sz="4" w:space="0" w:color="auto"/>
            </w:tcBorders>
            <w:vAlign w:val="center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ОПШТИНСКО  ПРАВОБРАНИЛАШТВО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ПРОГРАМ 15- ОПШТЕ  УСЛУГЕ ЛОКАЛНЕ САМОУПРАВЕ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0004- ОПШТИНСКО  ПРАВОБРАНИЛАШТВО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3333CA" w:rsidRDefault="0078528E" w:rsidP="003333CA">
            <w:pPr>
              <w:pStyle w:val="ListParagraph"/>
              <w:spacing w:after="0" w:line="240" w:lineRule="auto"/>
              <w:ind w:left="-103" w:right="-11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3.01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330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Општински   правобранилац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310291">
            <w:pPr>
              <w:pStyle w:val="ListParagraph"/>
              <w:spacing w:after="0" w:line="240" w:lineRule="auto"/>
              <w:ind w:left="0" w:right="-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610.000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610.000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Социјални доприноси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120.000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120.000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185A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</w:t>
            </w:r>
            <w:r w:rsidR="00185A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тације и трансфери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330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7D12BF" w:rsidRPr="0078528E" w:rsidTr="00432E67">
        <w:trPr>
          <w:trHeight w:val="222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раздео 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8E" w:rsidRPr="0078528E" w:rsidRDefault="0078528E" w:rsidP="001826B6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  <w:tcBorders>
              <w:top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ОПШТИНСКА УПРАВА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15-ОПШТЕ  УСЛУГЕ ЛОКАЛНЕ САМО 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ЛОКАЛНЕ САМОУПРАВЕ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10" w:type="dxa"/>
            <w:gridSpan w:val="3"/>
          </w:tcPr>
          <w:p w:rsidR="0078528E" w:rsidRPr="003333CA" w:rsidRDefault="0078528E" w:rsidP="003333CA">
            <w:pPr>
              <w:pStyle w:val="ListParagraph"/>
              <w:spacing w:after="0" w:line="240" w:lineRule="auto"/>
              <w:ind w:left="-103" w:right="-11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3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33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.01</w:t>
            </w: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rPr>
          <w:trHeight w:val="72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34.850.000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34.850.000</w:t>
            </w:r>
          </w:p>
        </w:tc>
      </w:tr>
      <w:tr w:rsidR="007D12BF" w:rsidRPr="0078528E" w:rsidTr="00432E67">
        <w:trPr>
          <w:trHeight w:val="214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допр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терет посл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6.490.000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6.490.000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2.200.000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2.200.000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880.000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880.000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Награде запосленима и остали посебни  расходи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tabs>
                <w:tab w:val="left" w:pos="884"/>
              </w:tabs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7D12BF" w:rsidRPr="0078528E" w:rsidTr="00432E67">
        <w:trPr>
          <w:trHeight w:val="98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 (комисија за озакоњење)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rPr>
          <w:trHeight w:val="422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(сређивање фасада)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7D12BF" w:rsidRPr="0078528E" w:rsidTr="00432E67">
        <w:trPr>
          <w:trHeight w:val="133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соц.зашт. из буџета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обавезне таксе и казне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7D12BF" w:rsidRPr="0078528E" w:rsidTr="00432E67">
        <w:trPr>
          <w:trHeight w:val="56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7D12BF" w:rsidRPr="0078528E" w:rsidTr="00432E67">
        <w:trPr>
          <w:trHeight w:val="84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541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80.220.000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80.220.000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80.220.000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80.220.000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80.220.000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80.220.000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80.220.000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80.220.000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ОПШТИНСКА УПРАВА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15-ОПШТЕ  УСЛУГЕ ЛОКАЛНЕ САМОУПРАВЕ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ТЕКУЋА БУЏЕТСКА РЕЗЕРВА</w:t>
            </w:r>
          </w:p>
        </w:tc>
      </w:tr>
      <w:tr w:rsidR="007D12BF" w:rsidRPr="0078528E" w:rsidTr="00432E67">
        <w:trPr>
          <w:trHeight w:val="236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Текућа буџетска резерва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</w:tr>
      <w:tr w:rsidR="007D12BF" w:rsidRPr="0078528E" w:rsidTr="00432E67">
        <w:trPr>
          <w:trHeight w:val="236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</w:tr>
      <w:tr w:rsidR="007D12BF" w:rsidRPr="0078528E" w:rsidTr="00432E67">
        <w:trPr>
          <w:trHeight w:val="236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</w:tr>
      <w:tr w:rsidR="007D12BF" w:rsidRPr="0078528E" w:rsidTr="00432E67">
        <w:trPr>
          <w:trHeight w:val="236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0009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</w:tr>
      <w:tr w:rsidR="007D12BF" w:rsidRPr="0078528E" w:rsidTr="00432E67">
        <w:trPr>
          <w:trHeight w:val="236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3.300.000</w:t>
            </w:r>
          </w:p>
        </w:tc>
      </w:tr>
      <w:tr w:rsidR="0078528E" w:rsidRPr="0078528E" w:rsidTr="002B3253">
        <w:trPr>
          <w:gridAfter w:val="1"/>
          <w:wAfter w:w="21" w:type="dxa"/>
          <w:trHeight w:val="236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0010-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СТАЛНА  БУЏЕТСКА РЕЗЕРВА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Стална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буџетска резерва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0010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7D12BF" w:rsidRPr="0078528E" w:rsidTr="00432E67">
        <w:tc>
          <w:tcPr>
            <w:tcW w:w="81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ПРЕВЕНЦИЈА И ОТКЛАЊАЊЕ ПОСЛЕДИЦА ЕЛЕМЕНТАРНИХ НЕПОГОДА И ДРУГИХ ВАНРЕДНИХ СИТУАЦИЈА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15-ОПШТЕ  УСЛУГЕ ЛОКАЛНЕ САМО 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0014- ВАНРЕДНЕ СИТУАЦИЈЕ</w:t>
            </w:r>
          </w:p>
        </w:tc>
      </w:tr>
      <w:tr w:rsidR="007D12BF" w:rsidRPr="0078528E" w:rsidTr="00432E67">
        <w:trPr>
          <w:trHeight w:val="302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2BF" w:rsidRPr="0078528E" w:rsidTr="00432E67">
        <w:trPr>
          <w:trHeight w:val="138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рошкови путовања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7D12BF" w:rsidRPr="0078528E" w:rsidTr="00432E67">
        <w:trPr>
          <w:trHeight w:val="64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140.000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140.000</w:t>
            </w:r>
          </w:p>
        </w:tc>
      </w:tr>
      <w:tr w:rsidR="007D12BF" w:rsidRPr="0078528E" w:rsidTr="00432E67">
        <w:trPr>
          <w:trHeight w:val="56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484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Накнада штете 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1.700.000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1.700.000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функ. класиф. 160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2.900.000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0014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8528E" w:rsidRPr="0078528E" w:rsidTr="00432E67">
        <w:tc>
          <w:tcPr>
            <w:tcW w:w="81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СЕРВИСИРАЊЕ ЈАВНОГ ДУГА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15-ОПШТЕ УСЛУГЕ ЛОКАЛНЕ САМОУПРАВЕ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0003- СЕРВИСИРАЊЕ ЈАВНОГ  ДУГА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Трансакције везане за јавни дуг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Отплате домаћих камата 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2.400.000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2.400.000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Пратећи трошкови задуживања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rPr>
          <w:trHeight w:val="174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Отп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главнице домаћ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посл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банк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170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22.500.000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22.500.000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</w:tr>
      <w:tr w:rsidR="0078528E" w:rsidRPr="0078528E" w:rsidTr="00432E67">
        <w:tc>
          <w:tcPr>
            <w:tcW w:w="81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ЗАШТИТА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0901    ПРОГРАМ 11- СОЦИЈАЛНА И ДЕЧИЈА ЗАШТИТА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0001-СОЦИЈАЛНЕ ПОМОЋИ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090</w:t>
            </w: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заштита некласификована на другом месту</w:t>
            </w: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Центар за социјални рад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1.570.000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1.570.000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Накнада за соц. зашт. из буџета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8.430.000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8.430.000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090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95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Шифра  0901    ПРОГРАМ 11-СОЦИЈАЛНА И ДЕЧИЈА ЗАШТИТА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0007-ПОДРШКА СТАРИМ ЛИЦИМА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rPr>
          <w:trHeight w:val="319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Услуге по уговору –  социјална заштита 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251.410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1.648.590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251.410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1.648.590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 (01)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251.410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251.410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2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Трансфер од др. нивоа власти </w:t>
            </w:r>
            <w:r w:rsidR="00104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07)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244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1.648.590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1.648.590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0007 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251.410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244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1.648.590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8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06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11</w:t>
            </w:r>
          </w:p>
        </w:tc>
        <w:tc>
          <w:tcPr>
            <w:tcW w:w="104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251.410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-244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1.648.590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104C9C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1.900.000</w:t>
            </w:r>
          </w:p>
        </w:tc>
      </w:tr>
      <w:tr w:rsidR="0078528E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СОЦИЈАЛНА ПОМОЋ УГРОЖЕНОМ СТАНОВНИШТВУ </w:t>
            </w: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-Избеглице и ИРЛ-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0901    ПРОГРАМ 11-СОЦИЈАЛНА И ДЕЧИЈА ЗАШТИТА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0001-СОЦИЈАЛНЕ ПОМОЋИ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 w:hanging="79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помоћ угроженом становништву- ирл и избеглице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Накнада за соц. зашт. из буџета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17.690.000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17.690.000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001" w:type="dxa"/>
            <w:gridSpan w:val="3"/>
          </w:tcPr>
          <w:p w:rsidR="0078528E" w:rsidRPr="00276066" w:rsidRDefault="0078528E" w:rsidP="009238EE">
            <w:pPr>
              <w:ind w:left="-123" w:right="-118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066">
              <w:rPr>
                <w:rFonts w:ascii="Times New Roman" w:hAnsi="Times New Roman" w:cs="Times New Roman"/>
                <w:b w:val="0"/>
                <w:sz w:val="20"/>
                <w:szCs w:val="20"/>
              </w:rPr>
              <w:t>17.690.000</w:t>
            </w:r>
          </w:p>
        </w:tc>
        <w:tc>
          <w:tcPr>
            <w:tcW w:w="1157" w:type="dxa"/>
            <w:gridSpan w:val="5"/>
          </w:tcPr>
          <w:p w:rsidR="0078528E" w:rsidRPr="00276066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276066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276066" w:rsidRDefault="0078528E" w:rsidP="009238EE">
            <w:pPr>
              <w:ind w:left="-108" w:right="-108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066">
              <w:rPr>
                <w:rFonts w:ascii="Times New Roman" w:hAnsi="Times New Roman" w:cs="Times New Roman"/>
                <w:b w:val="0"/>
                <w:sz w:val="20"/>
                <w:szCs w:val="20"/>
              </w:rPr>
              <w:t>17.690.000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17.690.000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17.690.000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17.690.000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17.690.000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17.690.000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17.690.000</w:t>
            </w:r>
          </w:p>
        </w:tc>
      </w:tr>
      <w:tr w:rsidR="0078528E" w:rsidRPr="0078528E" w:rsidTr="00432E67">
        <w:tc>
          <w:tcPr>
            <w:tcW w:w="839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1801    ПРОГРАМ 12- ЗДРАВСТВЕНА ЗАШТИТА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0001-ФУНКЦИОНИСАЊЕ УСТАНОВА ПРИМАРНЕ ЗДРАВСТВЕНЕ ЗАШТИТЕ</w:t>
            </w:r>
          </w:p>
        </w:tc>
      </w:tr>
      <w:tr w:rsidR="0078528E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276066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27606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760</w:t>
            </w: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дотације здравст. устан.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0002-МРТВОЗОРСТВО</w:t>
            </w: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276066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27606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760</w:t>
            </w: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дотације здравств. установама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 w:hanging="77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 Укупно за функ. класиф. 760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12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23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Шифра   2002   ПРОГРАМ 9-ОСНОВНО ОБРАЗОВАЊЕ 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ОСНОВНИХ ШКОЛА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276066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27606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912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трансф. ост. нивоима власти</w:t>
            </w:r>
          </w:p>
        </w:tc>
        <w:tc>
          <w:tcPr>
            <w:tcW w:w="1025" w:type="dxa"/>
            <w:gridSpan w:val="4"/>
          </w:tcPr>
          <w:p w:rsidR="0078528E" w:rsidRPr="00276066" w:rsidRDefault="0078528E" w:rsidP="009238EE">
            <w:pPr>
              <w:pStyle w:val="ListParagraph"/>
              <w:spacing w:after="0" w:line="240" w:lineRule="auto"/>
              <w:ind w:left="-224" w:right="-1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7606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9838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ОШ Доситеј Обрадовић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-социјална давања запосленима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-накнаде трошкова за запослене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2.125.000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2.125.000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нагр. запосл.и остали пос. расх.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-стални трошкови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4.070.000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tabs>
                <w:tab w:val="left" w:pos="884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4.070.000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-трошкови путовања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1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-услуге по уговору</w:t>
            </w:r>
            <w:r w:rsidR="002760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(лични пратилац)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1.235.000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1.235.000</w:t>
            </w:r>
          </w:p>
        </w:tc>
      </w:tr>
      <w:tr w:rsidR="007D12BF" w:rsidRPr="0078528E" w:rsidTr="00432E67">
        <w:trPr>
          <w:trHeight w:val="194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-специјализоване услуге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-текуће поправке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-материјал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-отплате домаћих камата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-порези, таксе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-новчане казне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-остале некретнине и опрема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ОШ Доситеј Обрадовић</w:t>
            </w:r>
          </w:p>
        </w:tc>
        <w:tc>
          <w:tcPr>
            <w:tcW w:w="1025" w:type="dxa"/>
            <w:gridSpan w:val="4"/>
          </w:tcPr>
          <w:p w:rsidR="0078528E" w:rsidRPr="00F53816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11.480.000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11.480.000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 ОШ Војвода Пријезда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-социјална давања запосленима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-накнаде трошкова за запослене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-нак. запосл. и ост. пос.расходи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-стални трошкови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2.125.000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2.125.000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-трошкови путовања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-услуге по уговору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585.000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585.000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-специјализоване услуге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-текуће поправке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270.000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270.000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-материјал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-порези и таксе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-новчане казне и пенали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-машине и опрема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225.000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225.000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ОШ Војвода Пријезда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4.820.000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4.820.000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912</w:t>
            </w:r>
          </w:p>
        </w:tc>
        <w:tc>
          <w:tcPr>
            <w:tcW w:w="1025" w:type="dxa"/>
            <w:gridSpan w:val="4"/>
          </w:tcPr>
          <w:p w:rsidR="0078528E" w:rsidRPr="00F53816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25" w:type="dxa"/>
            <w:gridSpan w:val="4"/>
          </w:tcPr>
          <w:p w:rsidR="0078528E" w:rsidRPr="00F53816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25" w:type="dxa"/>
            <w:gridSpan w:val="4"/>
          </w:tcPr>
          <w:p w:rsidR="0078528E" w:rsidRPr="00F53816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9 (01)</w:t>
            </w:r>
          </w:p>
        </w:tc>
        <w:tc>
          <w:tcPr>
            <w:tcW w:w="1025" w:type="dxa"/>
            <w:gridSpan w:val="4"/>
          </w:tcPr>
          <w:p w:rsidR="0078528E" w:rsidRPr="00F53816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16.300.000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78528E" w:rsidRPr="0078528E" w:rsidTr="00432E67">
        <w:tc>
          <w:tcPr>
            <w:tcW w:w="81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6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9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Шифра   2003   ПРОГРАМ 10-СРЕДЊЕ ОБРАЗОВАЊЕ 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СРЕДЊИХ ШКОЛА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920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трансфери ост. нив. власти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920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10 (01)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1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РЕКРЕАЦИЈЕ И СПОРТА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ОПШТИНСКИ СПОРТСКИ САВЕЗ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1301    ПРОГРАМ 14-РАЗВОЈ СПОРТА И ОМЛАДИНЕ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ПА   0001-ПОДРШКА ЛОКАЛНИМ СПОРТСКИМ ОРГАНИЗАЦИЈАМА, УДРУЖЕЊИМА И САВЕЗИМА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рекреације и спорта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224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224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224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ПА 0001 (01) 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224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224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0602   ПРОГРАМ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ОПШТЕ ЈАВНЕ УСЛУГЕ 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0001 – ФУНКЦИОНИСАЊЕ ЛОКАЛНЕ САМОУПРАВЕ</w:t>
            </w:r>
          </w:p>
        </w:tc>
      </w:tr>
      <w:tr w:rsidR="007D12BF" w:rsidRPr="0078528E" w:rsidTr="00432E67">
        <w:trPr>
          <w:trHeight w:val="116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840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невладиним организацијама-цркве  по конкурсу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82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840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82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82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82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0001 – ФУНКЦИОНИСАЊЕ ЛОКАЛНЕ САМОУПРАВЕ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060" w:type="dxa"/>
            <w:gridSpan w:val="3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1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невладиним организацијама</w:t>
            </w:r>
            <w:r w:rsidR="00D215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удружења и организације по конкурсу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160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  <w:tcBorders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25" w:type="dxa"/>
            <w:gridSpan w:val="4"/>
            <w:tcBorders>
              <w:bottom w:val="single" w:sz="4" w:space="0" w:color="auto"/>
            </w:tcBorders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  <w:tcBorders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25" w:type="dxa"/>
            <w:gridSpan w:val="4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157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9838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0901    ПРОГРАМ 11-СОЦИЈАЛНА И ДЕЧИЈА ЗАШТИТА 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 0005- АКТИВНОСТИ ЦРВЕНОГ КРСТА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помоћ угроженом становн. некласиф. на другом месту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(црвени крст)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0005 (01) 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3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ПОЉОПРИВРЕДА, ШУМАРСТВО, ЛОВ И РИБОЛОВ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    ПРОГРАМ 5-ПОЉОПРИВРЕДА И РУРАЛНИ РАЗВОЈ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ПА0001–ПОДРШКА ЗА СПРОВОЂЕЊЕ ПОЉОПРИВРЕДНЕ ПОЛИТИКЕ У ЛОКАЛНОЈ ЗАЈЕДНИЦИ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Пољопривреда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251" w:firstLine="251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82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421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82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82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82" w:right="-11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      ПРОГРАМ 5- ПОЉОПРИВРЕДА И РУРАЛНИ РАЗВОЈ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ПА  0002 –МЕРЕ ПОДРШКЕ РУРАЛНОМ РАЗВОЈУ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Пољопривреда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59" w:right="-123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421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59" w:right="-123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9238EE">
            <w:pPr>
              <w:pStyle w:val="ListParagraph"/>
              <w:spacing w:after="0" w:line="240" w:lineRule="auto"/>
              <w:ind w:left="-59" w:right="-123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републике (07)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-59" w:right="-123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ПРОГРАМ 5 (01) 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-59" w:right="-123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4.200.000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92" w:type="dxa"/>
            <w:gridSpan w:val="2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26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5.200.00</w:t>
            </w:r>
            <w:r w:rsidR="001B50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ЗАШТИТА ЖИВОТНЕ СРЕДИНЕ НЕКЛАСИФИКОВАНА НА ДРУГОМ МЕСТУ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0401    ПРОГРАМ 6 - ЗАШТИТА ЖИВОТНЕ СРЕДИНЕ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9838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0002 – ПР</w:t>
            </w:r>
            <w:r w:rsidR="00983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ЋЕЊЕ КВАЛИТЕТА ЕЛЕМЕНАТА ЖИВОТНЕ СРЕДИНЕ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560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Заштита животне средине некласификована на другом месту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-77" w:right="-123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86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Остала основна средства</w:t>
            </w:r>
            <w:r w:rsidR="00973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(контејнери)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 функ. класиф. 560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-77" w:right="-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-77" w:right="-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-77" w:right="-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6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-77" w:right="-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FC79D0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1102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ПРОГРАМ 2-КОМУНАЛНЕ ДЕЛАТНОСТИ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0008- УПРАВЉАЊЕ И СНАБДЕВАЊЕ ВОДОМ ЗА ПИЋЕ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Водоснабдевање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89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субв. ЈКСП Развитак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3.700.000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3.700.000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субв. ЈП Морава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 w:firstLine="14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3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 (ЈКСП Развитак, секундарна водоводна мрежа)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630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0008 (01)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11.000.000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1102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ПРОГРАМ 2-КОМУНАЛНЕ ДЕЛАТНОСТИ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0002- ОДРЖАВАЊЕ ЈАВНИХ ЗЕЛЕНИХ ПОВРШИНА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510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Управљање отпадом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15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 (ЈКСП Развитак)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субвенције (Троморавље)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D12BF" w:rsidRPr="0078528E" w:rsidTr="00432E67">
        <w:trPr>
          <w:trHeight w:val="56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510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0002(01)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</w:t>
            </w: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0701  ПРОГРАМ 7-ПУТНА ИНФРАСТРУКТУРА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ПА  0002- ОДРЖАВАЊЕ САОБРАЋАЈНЕ ИНФРАСТРУКТУРЕ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Друмски саобраћај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94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субвенције – Путеви Ћићевац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(асфалтирање и бетонирање)</w:t>
            </w:r>
          </w:p>
        </w:tc>
        <w:tc>
          <w:tcPr>
            <w:tcW w:w="1001" w:type="dxa"/>
            <w:gridSpan w:val="3"/>
          </w:tcPr>
          <w:p w:rsidR="0078528E" w:rsidRPr="001B5073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B50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451</w:t>
            </w:r>
          </w:p>
        </w:tc>
        <w:tc>
          <w:tcPr>
            <w:tcW w:w="1001" w:type="dxa"/>
            <w:gridSpan w:val="3"/>
          </w:tcPr>
          <w:p w:rsidR="0078528E" w:rsidRPr="001B5073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B50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1B5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50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1B5073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B50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1B5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50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001" w:type="dxa"/>
            <w:gridSpan w:val="3"/>
          </w:tcPr>
          <w:p w:rsidR="0078528E" w:rsidRPr="001B5073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B50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1B5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50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ПА  0003- УПРАВЉАЊЕ ЈАВНИМ ПАРКИРАЛИШТИМА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Друмски саобраћај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субвенције Пословни центар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3.800.000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3.800.000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451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3.800.000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3.800.000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3.800.000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3.800.000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3.800.000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3.800.000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7 (01)</w:t>
            </w:r>
          </w:p>
        </w:tc>
        <w:tc>
          <w:tcPr>
            <w:tcW w:w="1001" w:type="dxa"/>
            <w:gridSpan w:val="3"/>
          </w:tcPr>
          <w:p w:rsidR="0078528E" w:rsidRPr="00F53816" w:rsidRDefault="0078528E" w:rsidP="001F7427">
            <w:pPr>
              <w:pStyle w:val="ListParagraph"/>
              <w:spacing w:after="0" w:line="240" w:lineRule="auto"/>
              <w:ind w:left="-198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</w:t>
            </w: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F5381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1101  ПРОГРАМ 1- УРБАНИЗАМ И ПРОСТОРНО ПЛАНИРАЊЕ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0003- УПРАВЉАЊЕ ГРАЂЕВИНСКИМ ЗЕМЉИШТЕМ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Развој заједнице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97</w:t>
            </w: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   (уређење паркова и тргова)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5341E5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 620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5341E5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 из буџета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5341E5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5341E5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6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78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157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5341E5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1102  ПРОГРАМ 2-КОМУНАЛНА ДЕЛАТНОСТ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0001- УПРАВЉАЊЕ /ОДРЖАВАЊЕ ЈАВНИМ ОСВЕТЉЕЊЕМ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640</w:t>
            </w: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Улична расвета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98</w:t>
            </w: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99</w:t>
            </w: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</w:t>
            </w: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(канделабери)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640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</w:tr>
      <w:tr w:rsidR="007D12BF" w:rsidRPr="0078528E" w:rsidTr="00432E67"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F7427">
            <w:pPr>
              <w:pStyle w:val="ListParagraph"/>
              <w:spacing w:after="0" w:line="240" w:lineRule="auto"/>
              <w:ind w:left="-56" w:right="-1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</w:tr>
      <w:tr w:rsidR="0078528E" w:rsidRPr="0078528E" w:rsidTr="00432E67">
        <w:tc>
          <w:tcPr>
            <w:tcW w:w="787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12" w:type="dxa"/>
            <w:gridSpan w:val="8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ПРОГРАМ 15-ОПШТЕ УСЛУГЕ ЛОКАЛНЕ САМОУПРАВЕ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0001- ФУНКЦИОНИСАЊЕ ЛОКАЛНЕ САМОУПРАВЕ</w:t>
            </w: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102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450.000</w:t>
            </w:r>
          </w:p>
        </w:tc>
      </w:tr>
      <w:tr w:rsidR="007D12BF" w:rsidRPr="0078528E" w:rsidTr="00432E67">
        <w:trPr>
          <w:gridAfter w:val="1"/>
          <w:wAfter w:w="21" w:type="dxa"/>
          <w:trHeight w:val="220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103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104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Отплата домаћих камата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45" w:type="dxa"/>
            <w:gridSpan w:val="7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Зграде и грађ. објекти (пешачке стазе)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05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106</w:t>
            </w: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05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360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05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05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05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7D12BF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5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05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1501    ПРОГРАМ 3-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ЛОКАЛНИ ЕКОНОМСКИ РАЗВОЈ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0002-МЕРЕ АКТИВНЕ ПОЛИТИКЕ ЗАПОШЉАВАЊА</w:t>
            </w:r>
          </w:p>
        </w:tc>
      </w:tr>
      <w:tr w:rsidR="002B3253" w:rsidRPr="0078528E" w:rsidTr="00432E67">
        <w:tc>
          <w:tcPr>
            <w:tcW w:w="839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9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587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87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 послови по питању рада</w:t>
            </w:r>
          </w:p>
        </w:tc>
        <w:tc>
          <w:tcPr>
            <w:tcW w:w="1001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107</w:t>
            </w: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Текуће дотације НЗС по ЛАПЗ-у </w:t>
            </w:r>
          </w:p>
        </w:tc>
        <w:tc>
          <w:tcPr>
            <w:tcW w:w="986" w:type="dxa"/>
            <w:gridSpan w:val="2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2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функц. класиф.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86" w:type="dxa"/>
            <w:gridSpan w:val="2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2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986" w:type="dxa"/>
            <w:gridSpan w:val="2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2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Трансф. од ост. нивоа власти (07)</w:t>
            </w:r>
          </w:p>
        </w:tc>
        <w:tc>
          <w:tcPr>
            <w:tcW w:w="986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986" w:type="dxa"/>
            <w:gridSpan w:val="2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2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0002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(07)</w:t>
            </w:r>
          </w:p>
        </w:tc>
        <w:tc>
          <w:tcPr>
            <w:tcW w:w="986" w:type="dxa"/>
            <w:gridSpan w:val="2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2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3 (01)</w:t>
            </w:r>
          </w:p>
        </w:tc>
        <w:tc>
          <w:tcPr>
            <w:tcW w:w="986" w:type="dxa"/>
            <w:gridSpan w:val="2"/>
          </w:tcPr>
          <w:p w:rsidR="0078528E" w:rsidRPr="0078528E" w:rsidRDefault="0078528E" w:rsidP="001B5073">
            <w:pPr>
              <w:pStyle w:val="ListParagraph"/>
              <w:spacing w:after="0" w:line="240" w:lineRule="auto"/>
              <w:ind w:left="-12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3 (07)</w:t>
            </w:r>
          </w:p>
        </w:tc>
        <w:tc>
          <w:tcPr>
            <w:tcW w:w="986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3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 УНАПРЕЂЕЊЕ ПРИВРЕДНОГ И ИНВЕСТИЦИОНОГ АМБИЈЕНТА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 економски и комерцијални послови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108</w:t>
            </w: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  <w:r w:rsidR="00D215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(сређивање Индустријске зоне)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 411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3 (01)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3B4DCB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0501  ПРОГРАМ 17- ЕНЕРГЕТСКА ЕФИКАСНОСТ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ПА  0001- УНАПРЕЂЕЊЕ И ПОБОЉШАЊЕ ЕНЕРГЕТСКЕ  ЕФИКАСНОСТИ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 економски и комерцијални послови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  <w:trHeight w:val="363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67" w:type="dxa"/>
            <w:gridSpan w:val="9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4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 (замена столарије О.У.7.908.900,00, електроенергетске инсталације и инсталације за дојаву пожара 3.300.000 и 1.200.000, замена столарије на згради Дечијег вртића 1.500.000,00)</w:t>
            </w: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Грађевински радови на енергетској санацији зграде ОШ“Војвода Пријезда „ Сталаћ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9.031.745</w:t>
            </w: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3B4DCB" w:rsidRDefault="0078528E" w:rsidP="003B4DCB">
            <w:pPr>
              <w:pStyle w:val="ListParagraph"/>
              <w:spacing w:after="0" w:line="240" w:lineRule="auto"/>
              <w:ind w:left="-67" w:right="-108"/>
              <w:jc w:val="right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67" w:right="-108"/>
              <w:jc w:val="right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  <w:r w:rsidRPr="003B4DCB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4.877.155</w:t>
            </w: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67" w:right="-108"/>
              <w:jc w:val="right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67" w:right="-108"/>
              <w:jc w:val="right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67" w:right="-108"/>
              <w:jc w:val="right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67" w:right="-108"/>
              <w:jc w:val="right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67" w:right="-108"/>
              <w:jc w:val="right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67" w:right="-108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3B4DCB">
              <w:rPr>
                <w:rFonts w:ascii="Times New Roman" w:hAnsi="Times New Roman" w:cs="Times New Roman"/>
                <w:sz w:val="16"/>
                <w:szCs w:val="20"/>
              </w:rPr>
              <w:t>13.180.788</w:t>
            </w:r>
          </w:p>
        </w:tc>
        <w:tc>
          <w:tcPr>
            <w:tcW w:w="989" w:type="dxa"/>
            <w:gridSpan w:val="2"/>
          </w:tcPr>
          <w:p w:rsidR="0078528E" w:rsidRPr="003B4DCB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  <w:p w:rsidR="0078528E" w:rsidRPr="003B4DCB" w:rsidRDefault="0078528E" w:rsidP="003B4DCB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B4DCB">
              <w:rPr>
                <w:rFonts w:ascii="Times New Roman" w:hAnsi="Times New Roman" w:cs="Times New Roman"/>
                <w:sz w:val="18"/>
                <w:szCs w:val="20"/>
              </w:rPr>
              <w:t>27.089.688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411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9.031.745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C55979" w:rsidRDefault="0078528E" w:rsidP="00C55979">
            <w:pPr>
              <w:pStyle w:val="ListParagraph"/>
              <w:spacing w:after="0" w:line="240" w:lineRule="auto"/>
              <w:ind w:left="-185" w:right="-108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C55979">
              <w:rPr>
                <w:rFonts w:ascii="Times New Roman" w:hAnsi="Times New Roman" w:cs="Times New Roman"/>
                <w:sz w:val="16"/>
                <w:szCs w:val="20"/>
              </w:rPr>
              <w:t>18.057.943</w:t>
            </w:r>
          </w:p>
        </w:tc>
        <w:tc>
          <w:tcPr>
            <w:tcW w:w="989" w:type="dxa"/>
            <w:gridSpan w:val="2"/>
          </w:tcPr>
          <w:p w:rsidR="0078528E" w:rsidRPr="00C55979" w:rsidRDefault="0078528E" w:rsidP="00C55979">
            <w:pPr>
              <w:pStyle w:val="ListParagraph"/>
              <w:spacing w:after="0" w:line="240" w:lineRule="auto"/>
              <w:ind w:left="-185" w:right="-108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C55979">
              <w:rPr>
                <w:rFonts w:ascii="Times New Roman" w:hAnsi="Times New Roman" w:cs="Times New Roman"/>
                <w:sz w:val="16"/>
                <w:szCs w:val="20"/>
              </w:rPr>
              <w:t>27.089.688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9.031.745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C5597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9.031.745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 осталих извора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F53816" w:rsidRDefault="0078528E" w:rsidP="00C55979">
            <w:pPr>
              <w:pStyle w:val="ListParagraph"/>
              <w:spacing w:after="0" w:line="240" w:lineRule="auto"/>
              <w:ind w:left="-43" w:right="-108" w:hanging="14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18.057.943</w:t>
            </w:r>
          </w:p>
        </w:tc>
        <w:tc>
          <w:tcPr>
            <w:tcW w:w="989" w:type="dxa"/>
            <w:gridSpan w:val="2"/>
          </w:tcPr>
          <w:p w:rsidR="0078528E" w:rsidRPr="00F53816" w:rsidRDefault="0078528E" w:rsidP="00C55979">
            <w:pPr>
              <w:pStyle w:val="ListParagraph"/>
              <w:spacing w:after="0" w:line="240" w:lineRule="auto"/>
              <w:ind w:left="-43" w:right="-108" w:hanging="14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18.057.943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9.031.745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F53816" w:rsidRDefault="0078528E" w:rsidP="00C55979">
            <w:pPr>
              <w:pStyle w:val="ListParagraph"/>
              <w:spacing w:after="0" w:line="240" w:lineRule="auto"/>
              <w:ind w:left="-43" w:right="-108" w:hanging="14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18.057.943</w:t>
            </w:r>
          </w:p>
        </w:tc>
        <w:tc>
          <w:tcPr>
            <w:tcW w:w="989" w:type="dxa"/>
            <w:gridSpan w:val="2"/>
          </w:tcPr>
          <w:p w:rsidR="0078528E" w:rsidRPr="00F53816" w:rsidRDefault="0078528E" w:rsidP="00C55979">
            <w:pPr>
              <w:pStyle w:val="ListParagraph"/>
              <w:spacing w:after="0" w:line="240" w:lineRule="auto"/>
              <w:ind w:left="-43" w:right="-108" w:hanging="14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27.089.688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17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9.031.745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F53816" w:rsidRDefault="0078528E" w:rsidP="00C55979">
            <w:pPr>
              <w:pStyle w:val="ListParagraph"/>
              <w:spacing w:after="0" w:line="240" w:lineRule="auto"/>
              <w:ind w:left="-43" w:right="-108" w:hanging="14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18.057.943</w:t>
            </w:r>
          </w:p>
        </w:tc>
        <w:tc>
          <w:tcPr>
            <w:tcW w:w="989" w:type="dxa"/>
            <w:gridSpan w:val="2"/>
          </w:tcPr>
          <w:p w:rsidR="0078528E" w:rsidRPr="00F53816" w:rsidRDefault="0078528E" w:rsidP="00C55979">
            <w:pPr>
              <w:pStyle w:val="ListParagraph"/>
              <w:spacing w:after="0" w:line="240" w:lineRule="auto"/>
              <w:ind w:left="-43" w:right="-108" w:hanging="14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27.089.688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1101  ПРОГРАМ 1- УРБАНИЗАМ  И  ПРОСТОРНО ПЛАНИРАЊЕ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0001- ПРОСТОРНО И УРБАНИСТИЧКО ПЛАНИРАЊЕ</w:t>
            </w:r>
          </w:p>
        </w:tc>
      </w:tr>
      <w:tr w:rsidR="0078528E" w:rsidRPr="0078528E" w:rsidTr="00432E67">
        <w:trPr>
          <w:gridAfter w:val="1"/>
          <w:wAfter w:w="21" w:type="dxa"/>
          <w:trHeight w:val="135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заједнице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</w:t>
            </w: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(пројекат за канализацију, ревизија пројекта за дечији вртић и остали пројекти)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C5597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Укупно за функц. класиф. 620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C5597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C5597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C5597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 (01)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C5597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1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9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БИБЛИОТЕКА</w:t>
            </w:r>
          </w:p>
        </w:tc>
        <w:tc>
          <w:tcPr>
            <w:tcW w:w="1044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1201    ПРОГРАМ 13 -РАЗВОЈ КУЛТУРЕ И ИНФОРМИСАЊА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ЛОКАЛНИХ УСТАНОВА КУЛТУРЕ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C55979">
            <w:pPr>
              <w:pStyle w:val="ListParagraph"/>
              <w:spacing w:after="0" w:line="240" w:lineRule="auto"/>
              <w:ind w:left="-102" w:right="-125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4.02</w:t>
            </w: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културе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6.650.000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6.650.000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допр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терет послодавца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1.560.000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2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1.560.000</w:t>
            </w:r>
          </w:p>
        </w:tc>
      </w:tr>
      <w:tr w:rsidR="0078528E" w:rsidRPr="0078528E" w:rsidTr="00432E67">
        <w:trPr>
          <w:gridAfter w:val="1"/>
          <w:wAfter w:w="21" w:type="dxa"/>
          <w:trHeight w:val="198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113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114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230.000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230.000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Награде запосленима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430.000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430.000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116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17" w:firstLine="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17" w:firstLine="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17" w:firstLine="9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17" w:firstLine="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1.260.000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117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118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1.250.000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1.350.000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119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120.000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122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Употреба основних средстава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123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124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обавезне таксе и казне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125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126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127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120.000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128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141" w:type="dxa"/>
            <w:gridSpan w:val="5"/>
          </w:tcPr>
          <w:p w:rsidR="0078528E" w:rsidRPr="00F53816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13.040.000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13.550.000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41" w:type="dxa"/>
            <w:gridSpan w:val="5"/>
          </w:tcPr>
          <w:p w:rsidR="0078528E" w:rsidRPr="00F53816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13.040.000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13.040.000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 (01)</w:t>
            </w:r>
          </w:p>
        </w:tc>
        <w:tc>
          <w:tcPr>
            <w:tcW w:w="1141" w:type="dxa"/>
            <w:gridSpan w:val="5"/>
          </w:tcPr>
          <w:p w:rsidR="0078528E" w:rsidRPr="00F53816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53816">
              <w:rPr>
                <w:rFonts w:ascii="Times New Roman" w:hAnsi="Times New Roman" w:cs="Times New Roman"/>
                <w:sz w:val="18"/>
                <w:szCs w:val="20"/>
              </w:rPr>
              <w:t>13.040.000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13.040.000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(04)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1418" w:hanging="127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ПА 0003-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УНАПРЕЂЕЊЕ СИСТЕМА ОЧУВАЊА И ПРЕДСТАВЉАЊА </w:t>
            </w:r>
          </w:p>
          <w:p w:rsidR="0078528E" w:rsidRPr="0078528E" w:rsidRDefault="0078528E" w:rsidP="0078528E">
            <w:pPr>
              <w:pStyle w:val="ListParagraph"/>
              <w:spacing w:after="0" w:line="240" w:lineRule="auto"/>
              <w:ind w:left="1418" w:hanging="127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КУЛТУРНО-ИСТОРИЈСКОГ</w:t>
            </w:r>
            <w:r w:rsidR="002B32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НАСЛЕЂА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 w:hanging="94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културе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5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129</w:t>
            </w: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367.000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367.000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920.000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27.000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947.000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131</w:t>
            </w: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Специјализ. услуге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443.000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443.000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132</w:t>
            </w: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257.000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259.000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1.987.000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29.000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2.016.000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1.987.000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1.987.000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(04)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29.000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29.000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1.987.000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1.987.000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9" w:type="dxa"/>
            <w:gridSpan w:val="1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(04)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29.000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29.000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ПА 0002-ЈАЧАЊЕ КУЛТУРНЕ ПРОДУКЦИЈЕ И УМЕТНИЧКОГ СТВАРАЛАШТВА                     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Услуге културе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70.155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134</w:t>
            </w: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314.895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38.000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352.895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135</w:t>
            </w: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77.000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85.000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162.000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136</w:t>
            </w: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118.950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17.000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135.950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571.000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721.000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571.000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(04)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(04)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13 (01)</w:t>
            </w:r>
          </w:p>
        </w:tc>
        <w:tc>
          <w:tcPr>
            <w:tcW w:w="1088" w:type="dxa"/>
            <w:gridSpan w:val="3"/>
          </w:tcPr>
          <w:p w:rsidR="0078528E" w:rsidRPr="00B47FF1" w:rsidRDefault="0078528E" w:rsidP="00B47FF1">
            <w:pPr>
              <w:pStyle w:val="ListParagraph"/>
              <w:spacing w:after="0" w:line="240" w:lineRule="auto"/>
              <w:ind w:left="-35" w:right="-12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B47FF1">
              <w:rPr>
                <w:rFonts w:ascii="Times New Roman" w:hAnsi="Times New Roman" w:cs="Times New Roman"/>
                <w:sz w:val="18"/>
                <w:szCs w:val="20"/>
              </w:rPr>
              <w:t>15.598.000</w:t>
            </w: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15.598.000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13 (04)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gridSpan w:val="3"/>
            <w:tcBorders>
              <w:righ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689.000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689.000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81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5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088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1301    ПРОГРАМ 14-РАЗВОЈ СПОРТА И ОМЛАДИНЕ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 000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-ФУНКЦИОНИСАЊЕ ЛОКАЛНИХ СПОРТСКИХ УСТАНОВА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B47FF1">
            <w:pPr>
              <w:pStyle w:val="ListParagraph"/>
              <w:spacing w:after="0" w:line="240" w:lineRule="auto"/>
              <w:ind w:left="-103" w:right="-11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4.03</w:t>
            </w: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137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141" w:type="dxa"/>
            <w:gridSpan w:val="5"/>
          </w:tcPr>
          <w:p w:rsidR="0078528E" w:rsidRPr="00973493" w:rsidRDefault="0078528E" w:rsidP="00B47FF1">
            <w:pPr>
              <w:pStyle w:val="ListParagraph"/>
              <w:spacing w:after="0" w:line="240" w:lineRule="auto"/>
              <w:ind w:left="-111" w:right="-122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973493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2.250.000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138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допр. на терет послодавца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B47FF1">
            <w:pPr>
              <w:pStyle w:val="ListParagraph"/>
              <w:spacing w:after="0" w:line="240" w:lineRule="auto"/>
              <w:ind w:left="-111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403.000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403.000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139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давања запосленима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141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B47FF1">
            <w:pPr>
              <w:pStyle w:val="ListParagraph"/>
              <w:spacing w:after="0" w:line="240" w:lineRule="auto"/>
              <w:ind w:left="-93" w:right="-122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98.000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938.000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142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143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41" w:type="dxa"/>
            <w:gridSpan w:val="5"/>
          </w:tcPr>
          <w:p w:rsidR="0078528E" w:rsidRPr="00973493" w:rsidRDefault="0078528E" w:rsidP="008F7E59">
            <w:pPr>
              <w:pStyle w:val="ListParagraph"/>
              <w:spacing w:after="0" w:line="240" w:lineRule="auto"/>
              <w:ind w:left="-86" w:right="-129" w:firstLine="86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973493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1.730.000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95.000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1.825.000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144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145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320.000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146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315.000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535.000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147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Амортизација некретнина и опреме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148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86" w:right="-129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149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86" w:right="-129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86" w:right="-129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141" w:type="dxa"/>
            <w:gridSpan w:val="5"/>
          </w:tcPr>
          <w:p w:rsidR="0078528E" w:rsidRPr="00973493" w:rsidRDefault="0078528E" w:rsidP="008F7E59">
            <w:pPr>
              <w:pStyle w:val="ListParagraph"/>
              <w:spacing w:after="0" w:line="240" w:lineRule="auto"/>
              <w:ind w:left="-86" w:right="-12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973493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6.708.000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7.541.000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41" w:type="dxa"/>
            <w:gridSpan w:val="5"/>
          </w:tcPr>
          <w:p w:rsidR="0078528E" w:rsidRPr="00973493" w:rsidRDefault="0078528E" w:rsidP="008F7E59">
            <w:pPr>
              <w:pStyle w:val="ListParagraph"/>
              <w:spacing w:after="0" w:line="240" w:lineRule="auto"/>
              <w:ind w:left="-86" w:right="-12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973493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6.708.000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141" w:type="dxa"/>
            <w:gridSpan w:val="5"/>
          </w:tcPr>
          <w:p w:rsidR="0078528E" w:rsidRPr="00973493" w:rsidRDefault="0078528E" w:rsidP="008F7E59">
            <w:pPr>
              <w:pStyle w:val="ListParagraph"/>
              <w:spacing w:after="0" w:line="240" w:lineRule="auto"/>
              <w:ind w:left="-86" w:right="-12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973493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6.708.000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</w:tr>
      <w:tr w:rsidR="0078528E" w:rsidRPr="0078528E" w:rsidTr="00432E67">
        <w:trPr>
          <w:gridAfter w:val="1"/>
          <w:wAfter w:w="21" w:type="dxa"/>
          <w:trHeight w:val="53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ПА 0004 (04) 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86" w:right="-129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141" w:type="dxa"/>
            <w:gridSpan w:val="5"/>
          </w:tcPr>
          <w:p w:rsidR="0078528E" w:rsidRPr="00973493" w:rsidRDefault="0078528E" w:rsidP="008F7E59">
            <w:pPr>
              <w:pStyle w:val="ListParagraph"/>
              <w:spacing w:after="0" w:line="240" w:lineRule="auto"/>
              <w:ind w:left="-86" w:right="-129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973493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6.708.000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8F7E59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(04)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17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  <w:tc>
          <w:tcPr>
            <w:tcW w:w="8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4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ПРЕДШКОЛСКО ОБРАЗОВАЊЕ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72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ПРОГРАМ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-ПРЕДШКОЛСКО ВАСПИТАЊЕ 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 0001- ФУНКЦИОНИСАЊЕ ПРЕДШКОЛСКИХ УСТАНОВА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537AEF">
            <w:pPr>
              <w:pStyle w:val="ListParagraph"/>
              <w:spacing w:after="0" w:line="240" w:lineRule="auto"/>
              <w:ind w:left="0" w:right="-25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B47FF1" w:rsidRDefault="0078528E" w:rsidP="00B47FF1">
            <w:pPr>
              <w:pStyle w:val="ListParagraph"/>
              <w:spacing w:after="0" w:line="240" w:lineRule="auto"/>
              <w:ind w:left="-104" w:right="-119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F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4.04</w:t>
            </w: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Предшколско васпитање и образовање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5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151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запосл.</w:t>
            </w:r>
          </w:p>
        </w:tc>
        <w:tc>
          <w:tcPr>
            <w:tcW w:w="1141" w:type="dxa"/>
            <w:gridSpan w:val="5"/>
          </w:tcPr>
          <w:p w:rsidR="0078528E" w:rsidRPr="00537AEF" w:rsidRDefault="0078528E" w:rsidP="00B763D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537AEF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14.546.000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1.900.000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16.446.000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152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Социјални доприн. на терет посл.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2.558.000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370.000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2.928.000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153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запосл.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154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155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Награде запосл. и ост. пос. расх.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157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190.000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158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tabs>
                <w:tab w:val="right" w:pos="88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ab/>
              <w:t>1.000.000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1.740.000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159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1.400.00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B21435">
            <w:pPr>
              <w:pStyle w:val="ListParagraph"/>
              <w:spacing w:after="0" w:line="240" w:lineRule="auto"/>
              <w:ind w:left="-108" w:right="-105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370.000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161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400.000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B763DC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5.400.000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162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Употреба основних средстава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163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C07121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2.160.000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C07121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2.160.000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164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 зашт.-треће дете и превоз деце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165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 и таксе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166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(реконструкција крова)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C07121">
            <w:pPr>
              <w:pStyle w:val="ListParagraph"/>
              <w:spacing w:after="0" w:line="240" w:lineRule="auto"/>
              <w:ind w:left="-108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167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911</w:t>
            </w:r>
          </w:p>
        </w:tc>
        <w:tc>
          <w:tcPr>
            <w:tcW w:w="1141" w:type="dxa"/>
            <w:gridSpan w:val="5"/>
          </w:tcPr>
          <w:p w:rsidR="0078528E" w:rsidRPr="00537AEF" w:rsidRDefault="0078528E" w:rsidP="00C07121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37AEF">
              <w:rPr>
                <w:rFonts w:ascii="Times New Roman" w:hAnsi="Times New Roman" w:cs="Times New Roman"/>
                <w:sz w:val="18"/>
                <w:szCs w:val="20"/>
              </w:rPr>
              <w:t>31.584.000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B21435">
            <w:pPr>
              <w:pStyle w:val="ListParagraph"/>
              <w:spacing w:after="0" w:line="240" w:lineRule="auto"/>
              <w:ind w:left="-105"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C07121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C07121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37.084.000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41" w:type="dxa"/>
            <w:gridSpan w:val="5"/>
          </w:tcPr>
          <w:p w:rsidR="0078528E" w:rsidRPr="00537AEF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37AEF">
              <w:rPr>
                <w:rFonts w:ascii="Times New Roman" w:hAnsi="Times New Roman" w:cs="Times New Roman"/>
                <w:sz w:val="18"/>
                <w:szCs w:val="20"/>
              </w:rPr>
              <w:t>31.584.000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B21435">
            <w:pPr>
              <w:pStyle w:val="ListParagraph"/>
              <w:spacing w:after="0" w:line="240" w:lineRule="auto"/>
              <w:ind w:left="-105"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B21435">
            <w:pPr>
              <w:pStyle w:val="ListParagraph"/>
              <w:spacing w:after="0" w:line="240" w:lineRule="auto"/>
              <w:ind w:left="-105"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Трансфер од др. нивоа власти (07)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0001 (01) </w:t>
            </w:r>
          </w:p>
        </w:tc>
        <w:tc>
          <w:tcPr>
            <w:tcW w:w="1141" w:type="dxa"/>
            <w:gridSpan w:val="5"/>
          </w:tcPr>
          <w:p w:rsidR="0078528E" w:rsidRPr="00537AEF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37AEF">
              <w:rPr>
                <w:rFonts w:ascii="Times New Roman" w:hAnsi="Times New Roman" w:cs="Times New Roman"/>
                <w:sz w:val="18"/>
                <w:szCs w:val="20"/>
              </w:rPr>
              <w:t>31.584.000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(04)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B21435">
            <w:pPr>
              <w:pStyle w:val="ListParagraph"/>
              <w:spacing w:after="0" w:line="240" w:lineRule="auto"/>
              <w:ind w:left="-105"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(07)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B21435">
            <w:pPr>
              <w:pStyle w:val="ListParagraph"/>
              <w:spacing w:after="0" w:line="240" w:lineRule="auto"/>
              <w:ind w:left="-105"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8 (01)</w:t>
            </w:r>
          </w:p>
        </w:tc>
        <w:tc>
          <w:tcPr>
            <w:tcW w:w="1141" w:type="dxa"/>
            <w:gridSpan w:val="5"/>
          </w:tcPr>
          <w:p w:rsidR="0078528E" w:rsidRPr="00537AEF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37AEF">
              <w:rPr>
                <w:rFonts w:ascii="Times New Roman" w:hAnsi="Times New Roman" w:cs="Times New Roman"/>
                <w:sz w:val="18"/>
                <w:szCs w:val="20"/>
              </w:rPr>
              <w:t>31.584.000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B21435">
            <w:pPr>
              <w:pStyle w:val="ListParagraph"/>
              <w:spacing w:after="0" w:line="240" w:lineRule="auto"/>
              <w:ind w:left="-105"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8 (04)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B21435">
            <w:pPr>
              <w:pStyle w:val="ListParagraph"/>
              <w:spacing w:after="0" w:line="240" w:lineRule="auto"/>
              <w:ind w:left="-105"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8 (07)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04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3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3.500.000</w:t>
            </w: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81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84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МЕСНЕ ЗАЈЕДНИЦЕ</w:t>
            </w:r>
          </w:p>
        </w:tc>
        <w:tc>
          <w:tcPr>
            <w:tcW w:w="1141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5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0602   ПРОГРАМ 15-ОПШТЕ  УСЛУГЕ  ЛОКАЛНЕ САМОУПРАВЕ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0002- ФУНКЦИОНИСАЊЕ МЕСНИХ  ЗАЈЕДНИЦА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B47FF1">
            <w:pPr>
              <w:pStyle w:val="ListParagraph"/>
              <w:spacing w:after="0" w:line="240" w:lineRule="auto"/>
              <w:ind w:left="-104" w:right="-23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4.05</w:t>
            </w:r>
          </w:p>
        </w:tc>
        <w:tc>
          <w:tcPr>
            <w:tcW w:w="536" w:type="dxa"/>
            <w:gridSpan w:val="2"/>
          </w:tcPr>
          <w:p w:rsidR="0078528E" w:rsidRPr="00B47FF1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F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569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4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168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169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171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172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таксе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173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174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175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176</w:t>
            </w: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клас. 160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gridSpan w:val="1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99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15(01)</w:t>
            </w:r>
          </w:p>
        </w:tc>
        <w:tc>
          <w:tcPr>
            <w:tcW w:w="1132" w:type="dxa"/>
            <w:gridSpan w:val="5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86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  <w:tc>
          <w:tcPr>
            <w:tcW w:w="998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2B3253">
            <w:pPr>
              <w:pStyle w:val="ListParagraph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</w:tr>
      <w:tr w:rsidR="0078528E" w:rsidRPr="0078528E" w:rsidTr="002B3253">
        <w:trPr>
          <w:gridAfter w:val="1"/>
          <w:wAfter w:w="21" w:type="dxa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1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    ПРОГРАМ 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 xml:space="preserve"> РАЗВОЈ СПОРТА И ОМЛАДИНЕ</w:t>
            </w:r>
          </w:p>
        </w:tc>
      </w:tr>
      <w:tr w:rsidR="0078528E" w:rsidRPr="0078528E" w:rsidTr="002B3253">
        <w:trPr>
          <w:gridAfter w:val="1"/>
          <w:wAfter w:w="21" w:type="dxa"/>
          <w:trHeight w:val="120"/>
        </w:trPr>
        <w:tc>
          <w:tcPr>
            <w:tcW w:w="9781" w:type="dxa"/>
            <w:gridSpan w:val="41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ПА0004-ФУНКЦИОНИСАЊЕ ЛОКАЛНИХ СПОРТСКИХ УСТАНОВА                                          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B47FF1">
            <w:pPr>
              <w:pStyle w:val="ListParagraph"/>
              <w:spacing w:after="0" w:line="240" w:lineRule="auto"/>
              <w:ind w:left="-103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555" w:type="dxa"/>
            <w:gridSpan w:val="3"/>
          </w:tcPr>
          <w:p w:rsidR="0078528E" w:rsidRPr="00B47FF1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F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 Спортски центар Сталаћ-Град Сталаћ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973493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доприн. на терет послодавца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</w:tr>
      <w:tr w:rsidR="002B3253" w:rsidRPr="0078528E" w:rsidTr="00432E67">
        <w:trPr>
          <w:gridAfter w:val="1"/>
          <w:wAfter w:w="21" w:type="dxa"/>
          <w:trHeight w:val="53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2B3253" w:rsidRPr="0078528E" w:rsidTr="00432E67">
        <w:trPr>
          <w:gridAfter w:val="1"/>
          <w:wAfter w:w="21" w:type="dxa"/>
          <w:trHeight w:val="113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2B3253" w:rsidRPr="0078528E" w:rsidTr="00432E67">
        <w:trPr>
          <w:gridAfter w:val="1"/>
          <w:wAfter w:w="21" w:type="dxa"/>
          <w:trHeight w:val="130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2B3253" w:rsidRPr="0078528E" w:rsidTr="00432E67">
        <w:trPr>
          <w:gridAfter w:val="1"/>
          <w:wAfter w:w="21" w:type="dxa"/>
          <w:trHeight w:val="158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75.000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75.000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таксе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432E67">
            <w:pPr>
              <w:pStyle w:val="ListParagraph"/>
              <w:spacing w:after="0" w:line="240" w:lineRule="auto"/>
              <w:ind w:left="-111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432E67">
            <w:pPr>
              <w:pStyle w:val="ListParagraph"/>
              <w:spacing w:after="0" w:line="240" w:lineRule="auto"/>
              <w:ind w:left="-111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432E67">
            <w:pPr>
              <w:pStyle w:val="ListParagraph"/>
              <w:spacing w:after="0" w:line="240" w:lineRule="auto"/>
              <w:ind w:left="-111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2B3253" w:rsidRPr="0078528E" w:rsidTr="00432E67">
        <w:trPr>
          <w:gridAfter w:val="1"/>
          <w:wAfter w:w="21" w:type="dxa"/>
        </w:trPr>
        <w:tc>
          <w:tcPr>
            <w:tcW w:w="405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5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3" w:type="dxa"/>
            <w:gridSpan w:val="10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30" w:type="dxa"/>
            <w:gridSpan w:val="7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134" w:type="dxa"/>
            <w:gridSpan w:val="5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996" w:type="dxa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3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8528E" w:rsidRPr="0078528E" w:rsidRDefault="0078528E" w:rsidP="00432E67">
            <w:pPr>
              <w:pStyle w:val="ListParagraph"/>
              <w:spacing w:after="0" w:line="240" w:lineRule="auto"/>
              <w:ind w:left="-111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78528E" w:rsidRPr="0078528E" w:rsidTr="00432E67">
        <w:trPr>
          <w:gridAfter w:val="1"/>
          <w:wAfter w:w="21" w:type="dxa"/>
        </w:trPr>
        <w:tc>
          <w:tcPr>
            <w:tcW w:w="2698" w:type="dxa"/>
            <w:gridSpan w:val="24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4" w:type="dxa"/>
            <w:gridSpan w:val="6"/>
          </w:tcPr>
          <w:p w:rsidR="0078528E" w:rsidRPr="0078528E" w:rsidRDefault="0078528E" w:rsidP="007852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РАСХОДИ И ИЗДАЦИ</w:t>
            </w:r>
          </w:p>
        </w:tc>
        <w:tc>
          <w:tcPr>
            <w:tcW w:w="1134" w:type="dxa"/>
            <w:gridSpan w:val="5"/>
          </w:tcPr>
          <w:p w:rsidR="0078528E" w:rsidRPr="00537AEF" w:rsidRDefault="0078528E" w:rsidP="0078528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37AEF">
              <w:rPr>
                <w:rFonts w:ascii="Times New Roman" w:hAnsi="Times New Roman" w:cs="Times New Roman"/>
                <w:sz w:val="16"/>
                <w:szCs w:val="20"/>
              </w:rPr>
              <w:t>350.523.155</w:t>
            </w:r>
          </w:p>
        </w:tc>
        <w:tc>
          <w:tcPr>
            <w:tcW w:w="996" w:type="dxa"/>
          </w:tcPr>
          <w:p w:rsidR="0078528E" w:rsidRPr="0078528E" w:rsidRDefault="0078528E" w:rsidP="00432E67">
            <w:pPr>
              <w:pStyle w:val="ListParagraph"/>
              <w:spacing w:after="0" w:line="240" w:lineRule="auto"/>
              <w:ind w:left="-106" w:right="-1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28E">
              <w:rPr>
                <w:rFonts w:ascii="Times New Roman" w:hAnsi="Times New Roman" w:cs="Times New Roman"/>
                <w:sz w:val="20"/>
                <w:szCs w:val="20"/>
              </w:rPr>
              <w:t>3.522.000</w:t>
            </w:r>
          </w:p>
        </w:tc>
        <w:tc>
          <w:tcPr>
            <w:tcW w:w="850" w:type="dxa"/>
            <w:gridSpan w:val="3"/>
          </w:tcPr>
          <w:p w:rsidR="0078528E" w:rsidRPr="00432E67" w:rsidRDefault="0078528E" w:rsidP="00432E67">
            <w:pPr>
              <w:pStyle w:val="ListParagraph"/>
              <w:spacing w:after="0" w:line="240" w:lineRule="auto"/>
              <w:ind w:left="-112" w:right="-10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432E67">
              <w:rPr>
                <w:rFonts w:ascii="Times New Roman" w:hAnsi="Times New Roman" w:cs="Times New Roman"/>
                <w:sz w:val="18"/>
                <w:szCs w:val="20"/>
              </w:rPr>
              <w:t>28.206.533</w:t>
            </w:r>
          </w:p>
        </w:tc>
        <w:tc>
          <w:tcPr>
            <w:tcW w:w="989" w:type="dxa"/>
            <w:gridSpan w:val="2"/>
          </w:tcPr>
          <w:p w:rsidR="0078528E" w:rsidRPr="00537AEF" w:rsidRDefault="0078528E" w:rsidP="00432E67">
            <w:pPr>
              <w:pStyle w:val="ListParagraph"/>
              <w:spacing w:after="0" w:line="240" w:lineRule="auto"/>
              <w:ind w:left="-111" w:right="-108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37AEF">
              <w:rPr>
                <w:rFonts w:ascii="Times New Roman" w:hAnsi="Times New Roman" w:cs="Times New Roman"/>
                <w:sz w:val="16"/>
                <w:szCs w:val="20"/>
              </w:rPr>
              <w:t>382.251.688</w:t>
            </w:r>
          </w:p>
        </w:tc>
      </w:tr>
    </w:tbl>
    <w:p w:rsidR="0078528E" w:rsidRPr="00537AEF" w:rsidRDefault="0078528E" w:rsidP="0078528E">
      <w:pPr>
        <w:pStyle w:val="NoSpacing"/>
        <w:ind w:right="-207"/>
        <w:rPr>
          <w:rFonts w:ascii="Times New Roman" w:hAnsi="Times New Roman"/>
          <w:sz w:val="10"/>
          <w:szCs w:val="20"/>
        </w:rPr>
      </w:pPr>
    </w:p>
    <w:p w:rsidR="0078528E" w:rsidRPr="0078528E" w:rsidRDefault="0078528E" w:rsidP="0078528E">
      <w:pPr>
        <w:pStyle w:val="NoSpacing"/>
        <w:rPr>
          <w:rFonts w:ascii="Times New Roman" w:hAnsi="Times New Roman"/>
          <w:sz w:val="20"/>
          <w:szCs w:val="20"/>
        </w:rPr>
      </w:pPr>
      <w:r w:rsidRPr="0078528E">
        <w:rPr>
          <w:rFonts w:ascii="Times New Roman" w:hAnsi="Times New Roman"/>
          <w:sz w:val="20"/>
          <w:szCs w:val="20"/>
          <w:lang w:val="sr-Latn-CS"/>
        </w:rPr>
        <w:t xml:space="preserve">III </w:t>
      </w:r>
      <w:r w:rsidRPr="0078528E">
        <w:rPr>
          <w:rFonts w:ascii="Times New Roman" w:hAnsi="Times New Roman"/>
          <w:sz w:val="20"/>
          <w:szCs w:val="20"/>
        </w:rPr>
        <w:t xml:space="preserve"> </w:t>
      </w:r>
      <w:r w:rsidRPr="0078528E">
        <w:rPr>
          <w:rFonts w:ascii="Times New Roman" w:hAnsi="Times New Roman"/>
          <w:sz w:val="20"/>
          <w:szCs w:val="20"/>
          <w:lang w:val="sr-Cyrl-CS"/>
        </w:rPr>
        <w:t>ИЗВРШАВАЊЕ БУЏЕТА</w:t>
      </w:r>
    </w:p>
    <w:p w:rsidR="0078528E" w:rsidRPr="00537AEF" w:rsidRDefault="0078528E" w:rsidP="0078528E">
      <w:pPr>
        <w:pStyle w:val="NoSpacing"/>
        <w:rPr>
          <w:rFonts w:ascii="Times New Roman" w:hAnsi="Times New Roman"/>
          <w:sz w:val="6"/>
          <w:szCs w:val="20"/>
        </w:rPr>
      </w:pPr>
    </w:p>
    <w:p w:rsidR="0078528E" w:rsidRP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78528E" w:rsidRPr="0078528E" w:rsidRDefault="0078528E" w:rsidP="0078528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даном доношења, објавиће се у „Сл. листу општине Ћићевац“ и доставити Министру финансија.</w:t>
      </w:r>
    </w:p>
    <w:p w:rsidR="0078528E" w:rsidRPr="00685704" w:rsidRDefault="0078528E" w:rsidP="0078528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78528E" w:rsidRP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>Бр. 400-</w:t>
      </w:r>
      <w:r w:rsidRPr="0078528E">
        <w:rPr>
          <w:rFonts w:ascii="Times New Roman" w:hAnsi="Times New Roman"/>
          <w:sz w:val="20"/>
          <w:szCs w:val="20"/>
        </w:rPr>
        <w:t>32</w:t>
      </w:r>
      <w:r w:rsidRPr="0078528E">
        <w:rPr>
          <w:rFonts w:ascii="Times New Roman" w:hAnsi="Times New Roman"/>
          <w:sz w:val="20"/>
          <w:szCs w:val="20"/>
          <w:lang w:val="sr-Cyrl-CS"/>
        </w:rPr>
        <w:t>/1</w:t>
      </w:r>
      <w:r w:rsidRPr="0078528E">
        <w:rPr>
          <w:rFonts w:ascii="Times New Roman" w:hAnsi="Times New Roman"/>
          <w:sz w:val="20"/>
          <w:szCs w:val="20"/>
        </w:rPr>
        <w:t>7</w:t>
      </w:r>
      <w:r w:rsidRPr="0078528E">
        <w:rPr>
          <w:rFonts w:ascii="Times New Roman" w:hAnsi="Times New Roman"/>
          <w:sz w:val="20"/>
          <w:szCs w:val="20"/>
          <w:lang w:val="sr-Cyrl-CS"/>
        </w:rPr>
        <w:t>-04 од 14.6.</w:t>
      </w:r>
      <w:r w:rsidRPr="0078528E">
        <w:rPr>
          <w:rFonts w:ascii="Times New Roman" w:hAnsi="Times New Roman"/>
          <w:sz w:val="20"/>
          <w:szCs w:val="20"/>
        </w:rPr>
        <w:t>2017.</w:t>
      </w:r>
      <w:r w:rsidRPr="0078528E">
        <w:rPr>
          <w:rFonts w:ascii="Times New Roman" w:hAnsi="Times New Roman"/>
          <w:sz w:val="20"/>
          <w:szCs w:val="20"/>
          <w:lang w:val="sr-Cyrl-CS"/>
        </w:rPr>
        <w:t xml:space="preserve"> године</w:t>
      </w:r>
    </w:p>
    <w:p w:rsidR="00537AEF" w:rsidRPr="00685704" w:rsidRDefault="00537AEF" w:rsidP="0078528E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78528E" w:rsidRP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  <w:t xml:space="preserve">  </w:t>
      </w:r>
      <w:r w:rsidR="00537AEF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="00685704"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78528E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78528E" w:rsidRDefault="0078528E" w:rsidP="0078528E">
      <w:pPr>
        <w:pStyle w:val="NoSpacing"/>
        <w:jc w:val="center"/>
        <w:rPr>
          <w:rFonts w:ascii="Times New Roman" w:hAnsi="Times New Roman"/>
          <w:sz w:val="20"/>
          <w:szCs w:val="20"/>
          <w:lang w:val="en-US"/>
        </w:rPr>
      </w:pP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</w:r>
      <w:r w:rsidRPr="0078528E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</w:t>
      </w:r>
      <w:r w:rsidR="00537AEF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</w:t>
      </w:r>
      <w:r w:rsidRPr="0078528E">
        <w:rPr>
          <w:rFonts w:ascii="Times New Roman" w:hAnsi="Times New Roman"/>
          <w:sz w:val="20"/>
          <w:szCs w:val="20"/>
          <w:lang w:val="sr-Cyrl-CS"/>
        </w:rPr>
        <w:t>Славољуб Симић</w:t>
      </w:r>
      <w:r w:rsidR="00537AEF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352282" w:rsidRPr="00352282" w:rsidRDefault="00352282" w:rsidP="0078528E">
      <w:pPr>
        <w:pStyle w:val="NoSpacing"/>
        <w:jc w:val="center"/>
        <w:rPr>
          <w:rFonts w:ascii="Times New Roman" w:hAnsi="Times New Roman"/>
          <w:sz w:val="14"/>
          <w:szCs w:val="20"/>
          <w:lang w:val="en-US"/>
        </w:rPr>
      </w:pPr>
    </w:p>
    <w:p w:rsidR="00352282" w:rsidRPr="00352282" w:rsidRDefault="00352282" w:rsidP="0035228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52282">
        <w:rPr>
          <w:rFonts w:ascii="Times New Roman" w:hAnsi="Times New Roman"/>
          <w:sz w:val="20"/>
          <w:szCs w:val="20"/>
          <w:lang w:val="sr-Cyrl-CS"/>
        </w:rPr>
        <w:t>ПЛАН ПРИХОДА И ПРИМАЊА</w:t>
      </w:r>
    </w:p>
    <w:p w:rsidR="00352282" w:rsidRPr="00352282" w:rsidRDefault="00352282" w:rsidP="0035228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5228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За период 01.01.201</w:t>
      </w:r>
      <w:r w:rsidRPr="00352282">
        <w:rPr>
          <w:rFonts w:ascii="Times New Roman" w:hAnsi="Times New Roman"/>
          <w:sz w:val="20"/>
          <w:szCs w:val="20"/>
        </w:rPr>
        <w:t>7</w:t>
      </w:r>
      <w:r w:rsidRPr="00352282">
        <w:rPr>
          <w:rFonts w:ascii="Times New Roman" w:hAnsi="Times New Roman"/>
          <w:sz w:val="20"/>
          <w:szCs w:val="20"/>
          <w:lang w:val="sr-Cyrl-CS"/>
        </w:rPr>
        <w:t>.-31.12.201</w:t>
      </w:r>
      <w:r w:rsidRPr="00352282">
        <w:rPr>
          <w:rFonts w:ascii="Times New Roman" w:hAnsi="Times New Roman"/>
          <w:sz w:val="20"/>
          <w:szCs w:val="20"/>
        </w:rPr>
        <w:t>7</w:t>
      </w:r>
      <w:r w:rsidRPr="00352282">
        <w:rPr>
          <w:rFonts w:ascii="Times New Roman" w:hAnsi="Times New Roman"/>
          <w:sz w:val="20"/>
          <w:szCs w:val="20"/>
          <w:lang w:val="sr-Cyrl-CS"/>
        </w:rPr>
        <w:t>.</w:t>
      </w:r>
    </w:p>
    <w:tbl>
      <w:tblPr>
        <w:tblW w:w="9637" w:type="dxa"/>
        <w:jc w:val="center"/>
        <w:tblInd w:w="-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4"/>
        <w:gridCol w:w="4469"/>
        <w:gridCol w:w="1134"/>
        <w:gridCol w:w="972"/>
        <w:gridCol w:w="1134"/>
        <w:gridCol w:w="1134"/>
      </w:tblGrid>
      <w:tr w:rsidR="00352282" w:rsidRPr="00352282" w:rsidTr="00352282">
        <w:trPr>
          <w:trHeight w:val="550"/>
          <w:jc w:val="center"/>
        </w:trPr>
        <w:tc>
          <w:tcPr>
            <w:tcW w:w="79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Екон. 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br/>
              <w:t>класиф.</w:t>
            </w:r>
          </w:p>
        </w:tc>
        <w:tc>
          <w:tcPr>
            <w:tcW w:w="446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Приходи , примања и пренета неутрошена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Средства из буџета 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Средства из сопст. извора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Укупно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1</w:t>
            </w:r>
          </w:p>
        </w:tc>
        <w:tc>
          <w:tcPr>
            <w:tcW w:w="4469" w:type="dxa"/>
            <w:tcBorders>
              <w:top w:val="single" w:sz="6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6</w:t>
            </w:r>
          </w:p>
        </w:tc>
      </w:tr>
      <w:tr w:rsidR="00352282" w:rsidRPr="00352282" w:rsidTr="00352282">
        <w:trPr>
          <w:trHeight w:val="107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711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84.000.000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84.000.000</w:t>
            </w:r>
          </w:p>
        </w:tc>
      </w:tr>
      <w:tr w:rsidR="00352282" w:rsidRPr="00352282" w:rsidTr="00352282">
        <w:trPr>
          <w:trHeight w:val="48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711110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П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орез на 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>зараде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60.000.000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60.000.000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711120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Порез на приходе од самосталних делатности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15.000.000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711140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Порез на приходе од </w:t>
            </w: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имовине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711190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Порез на друге приходе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8.000.000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8.000.000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713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Порез на имовину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73.022.189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73.022.189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713120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П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>орез на имовину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70.022.189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70.022.189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713310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Порез на наслеђе и поклон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713420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Порез на капиталне трансакције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714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Порез на добра и услуге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7.500.000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7144</w:t>
            </w: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3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Комунална такса за</w:t>
            </w:r>
            <w:r w:rsidR="00432E67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коришћење рекламних паноа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714510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Порези, таксе и накнаде на моторна возила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714540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Накнаде за коришћење добара од општег интереса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714550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 xml:space="preserve">Концесионе накнаде и 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боравишн</w:t>
            </w: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е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таксе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300.000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300.000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714560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Општинске и градске накнаде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1.500.000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714570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Општинске и градске комуналне таксе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716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Други порези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12.000.000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12.000.000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716110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Ком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>.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такса за истицање фирме на пословном простору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12.000.000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733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Трансфери од других нивоа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власти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120.599.556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28.206.533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148.806.089</w:t>
            </w:r>
          </w:p>
        </w:tc>
      </w:tr>
      <w:tr w:rsidR="00352282" w:rsidRPr="00352282" w:rsidTr="00352282">
        <w:trPr>
          <w:trHeight w:val="377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733150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Тек. трансф. од других нивоа власти у корист нивоа општине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110.599.556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15.025.745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352282" w:rsidRPr="00352282" w:rsidRDefault="00352282" w:rsidP="00352282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125.625.301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733250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Капит. трансф. од др. нивоа власти у корист опш.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13.180.788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23.180.788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741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Приходи од имовине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1.201.410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1.201.410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741150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Камате на средства консол. рачуна трезора општина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741520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Накнада за коришћење шумског и пољопр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>.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601.410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601.410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741530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Накнада за коришћење простора и грађ .земљишта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742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11.500.000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3.422.000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14.922.000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742150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Приходи од продаје добара и услуга или закупа од стране тржиш.орган.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74225</w:t>
            </w: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Таксе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742</w:t>
            </w: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350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Приходи општинских органа од споредне продаје добара и услуга које  врше држ.нетржишне јединице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742370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Приходи индиректних корисника буџета ЈЛС који се остварују додатним активностима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3.422.000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 xml:space="preserve">    3.422.000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743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3.100.000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3.100.000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743320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2.500.000</w:t>
            </w:r>
          </w:p>
        </w:tc>
      </w:tr>
      <w:tr w:rsidR="00352282" w:rsidRPr="00352282" w:rsidTr="00352282">
        <w:trPr>
          <w:trHeight w:val="75"/>
          <w:jc w:val="center"/>
        </w:trPr>
        <w:tc>
          <w:tcPr>
            <w:tcW w:w="794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74335</w:t>
            </w: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Прих. од новч. казни за прекрш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352282" w:rsidRPr="00352282" w:rsidTr="00352282">
        <w:trPr>
          <w:trHeight w:val="135"/>
          <w:jc w:val="center"/>
        </w:trPr>
        <w:tc>
          <w:tcPr>
            <w:tcW w:w="794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743920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Остале новчане казне, пенали 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352282" w:rsidRPr="00352282" w:rsidTr="00352282">
        <w:trPr>
          <w:trHeight w:val="53"/>
          <w:jc w:val="center"/>
        </w:trPr>
        <w:tc>
          <w:tcPr>
            <w:tcW w:w="794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744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150.000</w:t>
            </w:r>
          </w:p>
        </w:tc>
      </w:tr>
      <w:tr w:rsidR="00352282" w:rsidRPr="00352282" w:rsidTr="00352282">
        <w:trPr>
          <w:trHeight w:val="113"/>
          <w:jc w:val="center"/>
        </w:trPr>
        <w:tc>
          <w:tcPr>
            <w:tcW w:w="794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744100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Текући добровољни  трансфери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150.000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745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4.050.000</w:t>
            </w:r>
          </w:p>
        </w:tc>
      </w:tr>
      <w:tr w:rsidR="00352282" w:rsidRPr="00352282" w:rsidTr="00352282">
        <w:trPr>
          <w:trHeight w:val="65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lastRenderedPageBreak/>
              <w:t>745150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Мешовити и неодређ. приходи у корист нивоа општина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4.050.000</w:t>
            </w:r>
          </w:p>
        </w:tc>
      </w:tr>
      <w:tr w:rsidR="00352282" w:rsidRPr="00352282" w:rsidTr="00352282">
        <w:trPr>
          <w:trHeight w:val="69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772</w:t>
            </w:r>
          </w:p>
        </w:tc>
        <w:tc>
          <w:tcPr>
            <w:tcW w:w="4469" w:type="dxa"/>
          </w:tcPr>
          <w:p w:rsidR="00352282" w:rsidRPr="00352282" w:rsidRDefault="00352282" w:rsidP="00C04477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Меморан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>.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ставке за рефунд</w:t>
            </w:r>
            <w:r w:rsidRPr="00352282">
              <w:rPr>
                <w:rFonts w:ascii="Times New Roman" w:hAnsi="Times New Roman"/>
                <w:sz w:val="18"/>
                <w:szCs w:val="20"/>
              </w:rPr>
              <w:t>.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расхода из пре</w:t>
            </w:r>
            <w:r w:rsidR="00C04477">
              <w:rPr>
                <w:rFonts w:ascii="Times New Roman" w:hAnsi="Times New Roman"/>
                <w:sz w:val="18"/>
                <w:szCs w:val="20"/>
                <w:lang w:val="ru-RU"/>
              </w:rPr>
              <w:t>т</w:t>
            </w: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х. године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 xml:space="preserve"> 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352282" w:rsidRPr="00352282" w:rsidTr="00352282">
        <w:trPr>
          <w:trHeight w:val="48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772100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Меморандумске ставке за рефундацију расхода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352282" w:rsidRPr="00352282" w:rsidTr="00352282">
        <w:trPr>
          <w:trHeight w:val="129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811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Примања од продаје непокретности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2.000.000</w:t>
            </w:r>
          </w:p>
        </w:tc>
      </w:tr>
      <w:tr w:rsidR="00352282" w:rsidRPr="00352282" w:rsidTr="00352282">
        <w:trPr>
          <w:trHeight w:val="345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811151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Примања од продаје непокретности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2.000.000</w:t>
            </w:r>
          </w:p>
        </w:tc>
      </w:tr>
      <w:tr w:rsidR="00352282" w:rsidRPr="00352282" w:rsidTr="00352282">
        <w:trPr>
          <w:trHeight w:val="53"/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841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Примања од продаје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841150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Примања од продаје земљишта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911</w:t>
            </w:r>
          </w:p>
        </w:tc>
        <w:tc>
          <w:tcPr>
            <w:tcW w:w="4469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>Примања од домаћих задуживања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30.000.000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794" w:type="dxa"/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911450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Примања од задуж.од послов банака у земљи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  <w:lang w:val="sr-Cyrl-CS"/>
              </w:rPr>
              <w:t>30.000.000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5263" w:type="dxa"/>
            <w:gridSpan w:val="2"/>
            <w:tcBorders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УКУПНИ ПРИХОДИ И ПРИМАЊА: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350.523.155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3.522.000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28.206.533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352282">
              <w:rPr>
                <w:rFonts w:ascii="Times New Roman" w:hAnsi="Times New Roman"/>
                <w:sz w:val="18"/>
                <w:szCs w:val="20"/>
              </w:rPr>
              <w:t>382.251.688</w:t>
            </w:r>
          </w:p>
        </w:tc>
      </w:tr>
    </w:tbl>
    <w:p w:rsidR="00352282" w:rsidRPr="00352282" w:rsidRDefault="00352282" w:rsidP="00352282">
      <w:pPr>
        <w:pStyle w:val="NoSpacing"/>
        <w:jc w:val="center"/>
        <w:rPr>
          <w:rFonts w:ascii="Times New Roman" w:hAnsi="Times New Roman"/>
          <w:b/>
          <w:sz w:val="14"/>
          <w:lang w:val="sr-Cyrl-CS"/>
        </w:rPr>
      </w:pPr>
    </w:p>
    <w:p w:rsidR="00352282" w:rsidRPr="00352282" w:rsidRDefault="00352282" w:rsidP="00352282">
      <w:pPr>
        <w:pStyle w:val="NoSpacing"/>
        <w:jc w:val="center"/>
        <w:rPr>
          <w:rFonts w:ascii="Times New Roman" w:hAnsi="Times New Roman"/>
          <w:sz w:val="18"/>
          <w:szCs w:val="18"/>
          <w:lang w:val="sr-Cyrl-CS"/>
        </w:rPr>
      </w:pPr>
      <w:r w:rsidRPr="00352282">
        <w:rPr>
          <w:rFonts w:ascii="Times New Roman" w:hAnsi="Times New Roman"/>
          <w:sz w:val="18"/>
          <w:szCs w:val="18"/>
          <w:lang w:val="sr-Cyrl-CS"/>
        </w:rPr>
        <w:t>ПЛАН РАСХОДА И ИЗДАТАКА</w:t>
      </w:r>
    </w:p>
    <w:p w:rsidR="00352282" w:rsidRPr="00352282" w:rsidRDefault="00352282" w:rsidP="00352282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52282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За период: 01.01.201</w:t>
      </w:r>
      <w:r w:rsidRPr="00352282">
        <w:rPr>
          <w:rFonts w:ascii="Times New Roman" w:hAnsi="Times New Roman"/>
          <w:sz w:val="18"/>
          <w:szCs w:val="18"/>
        </w:rPr>
        <w:t>7</w:t>
      </w:r>
      <w:r w:rsidRPr="00352282">
        <w:rPr>
          <w:rFonts w:ascii="Times New Roman" w:hAnsi="Times New Roman"/>
          <w:sz w:val="18"/>
          <w:szCs w:val="18"/>
          <w:lang w:val="sr-Cyrl-CS"/>
        </w:rPr>
        <w:t>.-31.12.201</w:t>
      </w:r>
      <w:r w:rsidRPr="00352282">
        <w:rPr>
          <w:rFonts w:ascii="Times New Roman" w:hAnsi="Times New Roman"/>
          <w:sz w:val="18"/>
          <w:szCs w:val="18"/>
        </w:rPr>
        <w:t>7.</w:t>
      </w:r>
    </w:p>
    <w:tbl>
      <w:tblPr>
        <w:tblW w:w="9960" w:type="dxa"/>
        <w:jc w:val="center"/>
        <w:tblInd w:w="-2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1"/>
        <w:gridCol w:w="4068"/>
        <w:gridCol w:w="1440"/>
        <w:gridCol w:w="1071"/>
        <w:gridCol w:w="1276"/>
        <w:gridCol w:w="1134"/>
      </w:tblGrid>
      <w:tr w:rsidR="00352282" w:rsidRPr="00352282" w:rsidTr="00352282">
        <w:trPr>
          <w:jc w:val="center"/>
        </w:trPr>
        <w:tc>
          <w:tcPr>
            <w:tcW w:w="9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Економ.</w:t>
            </w: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класиф.</w:t>
            </w:r>
          </w:p>
        </w:tc>
        <w:tc>
          <w:tcPr>
            <w:tcW w:w="406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О П И С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Средства из буџета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Средства из сопс. извора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Укупна      средства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  <w:tcBorders>
              <w:top w:val="single" w:sz="6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52282" w:rsidRPr="00352282" w:rsidRDefault="00352282" w:rsidP="0035228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Р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АСХОДИ ЗА ЗАПОСЛЕНЕ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84.987.000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80.000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2.270.000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87.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33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7.000</w:t>
            </w:r>
          </w:p>
        </w:tc>
      </w:tr>
      <w:tr w:rsidR="00352282" w:rsidRPr="00352282" w:rsidTr="00352282">
        <w:trPr>
          <w:trHeight w:val="147"/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Плате, додаци и накнаде запослених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65.556.000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1.900.000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67.506.000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12.361.000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370.000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12.731.000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Накнаде у натури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4.110.000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1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30.000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Накнадe трошкова за запослене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1.720.000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1.730.000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Награде запослен. и остали посебни расходи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1.230.000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1.230.000</w:t>
            </w:r>
          </w:p>
        </w:tc>
      </w:tr>
      <w:tr w:rsidR="00352282" w:rsidRPr="00352282" w:rsidTr="00352282">
        <w:trPr>
          <w:trHeight w:val="95"/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КОРИШЋЕЊЕ УСЛУГА И РОБА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79.099.410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3.232.000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3.878.590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86.210.000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421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Стални трошкови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14.320.000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158.000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850.000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15.328.000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422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Трошкови путовања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1.337.155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100.000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110.000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1.547.155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423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Услу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ге по уговору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39.176.305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1.260.000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1.648.590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42.084.895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3.780.000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725.000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4.505.000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6.725.000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270.000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1.270.000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8.265.000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 xml:space="preserve">Материјал 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13.760.950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719.000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14.4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79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068" w:type="dxa"/>
            <w:shd w:val="clear" w:color="auto" w:fill="auto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АМОРТИЗАЦИЈА НЕКРЕТНИНА И ОПРЕМЕ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90.000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pacing w:val="-4"/>
                <w:sz w:val="18"/>
                <w:szCs w:val="18"/>
              </w:rPr>
              <w:t>431</w:t>
            </w:r>
          </w:p>
        </w:tc>
        <w:tc>
          <w:tcPr>
            <w:tcW w:w="4068" w:type="dxa"/>
            <w:shd w:val="clear" w:color="auto" w:fill="auto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pacing w:val="-4"/>
                <w:sz w:val="18"/>
                <w:szCs w:val="18"/>
              </w:rPr>
              <w:t>Амортизација некретнина и опреме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90.000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068" w:type="dxa"/>
            <w:shd w:val="clear" w:color="auto" w:fill="auto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ОТПЛАТА КАМАТА И ПРАТЕЋИ ТРОШК.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2.550.000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2.550.000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Отплата домаћих камата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2.450.000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2.450.000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17.300.000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17.300.000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Субв. јавним нефин. предузећ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.</w:t>
            </w: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организацијама</w:t>
            </w:r>
          </w:p>
        </w:tc>
        <w:tc>
          <w:tcPr>
            <w:tcW w:w="1440" w:type="dxa"/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17.300.000</w:t>
            </w:r>
          </w:p>
        </w:tc>
        <w:tc>
          <w:tcPr>
            <w:tcW w:w="1071" w:type="dxa"/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17.300.000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ДОНАЦИЈЕ, ДОТАЦИЈЕ И ТРАНСФЕРИ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42.150.000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4.000.000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46.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150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19.870.000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19.870.000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464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Текуће дотације здрав.установама и НСЗ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14.000.000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4.000.000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18.000.000</w:t>
            </w:r>
          </w:p>
        </w:tc>
      </w:tr>
      <w:tr w:rsidR="00352282" w:rsidRPr="00352282" w:rsidTr="00352282"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8.280.000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8.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28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068" w:type="dxa"/>
            <w:shd w:val="clear" w:color="auto" w:fill="auto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СОЦИЈАЛНО ОСИГУР. И СОЦ.  ЗАШТИТА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30.820.000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30.820.000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30.820.000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30.820.000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ОСТАЛИ РАСХОДИ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14.155.000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60.000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14.2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15.000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4068" w:type="dxa"/>
            <w:shd w:val="clear" w:color="auto" w:fill="auto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9.785.000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9.835.000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4068" w:type="dxa"/>
            <w:shd w:val="clear" w:color="auto" w:fill="auto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Порези, обавезне таксе и казне 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570.000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580.000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2.100.000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.100.000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484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Нак. штете за повр. или штету нас. услед елем неп. </w:t>
            </w:r>
          </w:p>
        </w:tc>
        <w:tc>
          <w:tcPr>
            <w:tcW w:w="1440" w:type="dxa"/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1.700.000</w:t>
            </w:r>
          </w:p>
        </w:tc>
        <w:tc>
          <w:tcPr>
            <w:tcW w:w="1071" w:type="dxa"/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7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00.000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РЕЗЕРВЕ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4.100.000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1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00.000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499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Средства резерве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4.100.000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4.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1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00.000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ОСНОВНА СРЕДСТВА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52.311.745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110.000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18.057.943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70.479.688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511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Зграде и грађевински објекти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47.661.745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18.057.943</w:t>
            </w: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tabs>
                <w:tab w:val="right" w:pos="1020"/>
              </w:tabs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ab/>
            </w:r>
            <w:r w:rsidRPr="00352282">
              <w:rPr>
                <w:rFonts w:ascii="Times New Roman" w:hAnsi="Times New Roman"/>
                <w:sz w:val="18"/>
                <w:szCs w:val="18"/>
              </w:rPr>
              <w:t>65.719.688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>512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Машине 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и опрема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3.850.000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90.000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3.</w:t>
            </w:r>
            <w:r w:rsidRPr="00352282">
              <w:rPr>
                <w:rFonts w:ascii="Times New Roman" w:hAnsi="Times New Roman"/>
                <w:sz w:val="18"/>
                <w:szCs w:val="18"/>
              </w:rPr>
              <w:t>940</w:t>
            </w: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250.000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250.000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550.000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20.000</w:t>
            </w: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570.000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Земљиште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3.000.000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3.000.000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541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3.000.000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3.000.000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068" w:type="dxa"/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ОТПЛАТА  ГЛАВНИЦЕ</w:t>
            </w:r>
          </w:p>
        </w:tc>
        <w:tc>
          <w:tcPr>
            <w:tcW w:w="1440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20.000.000</w:t>
            </w:r>
          </w:p>
        </w:tc>
        <w:tc>
          <w:tcPr>
            <w:tcW w:w="1071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20.000.000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  <w:tcBorders>
              <w:bottom w:val="single" w:sz="6" w:space="0" w:color="auto"/>
            </w:tcBorders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4068" w:type="dxa"/>
            <w:tcBorders>
              <w:bottom w:val="single" w:sz="6" w:space="0" w:color="auto"/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20.000.000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  <w:lang w:val="sr-Cyrl-CS"/>
              </w:rPr>
              <w:t>20.000.000</w:t>
            </w:r>
          </w:p>
        </w:tc>
      </w:tr>
      <w:tr w:rsidR="00352282" w:rsidRPr="00352282" w:rsidTr="00352282">
        <w:tblPrEx>
          <w:tblLook w:val="01E0"/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УКУПНИ РАСХОДИ И ИЗДАЦИ: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350.523.155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3.522.000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28.206.533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2282" w:rsidRPr="00352282" w:rsidRDefault="00352282" w:rsidP="00352282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282">
              <w:rPr>
                <w:rFonts w:ascii="Times New Roman" w:hAnsi="Times New Roman"/>
                <w:sz w:val="18"/>
                <w:szCs w:val="18"/>
              </w:rPr>
              <w:t>382.251.688</w:t>
            </w:r>
          </w:p>
        </w:tc>
      </w:tr>
    </w:tbl>
    <w:p w:rsidR="00352282" w:rsidRPr="00882CB8" w:rsidRDefault="00352282" w:rsidP="00352282">
      <w:pPr>
        <w:jc w:val="center"/>
        <w:rPr>
          <w:rFonts w:ascii="Times New Roman" w:hAnsi="Times New Roman"/>
          <w:b w:val="0"/>
          <w:sz w:val="4"/>
          <w:lang w:val="sr-Cyrl-CS"/>
        </w:rPr>
      </w:pPr>
    </w:p>
    <w:p w:rsidR="00FD2910" w:rsidRPr="003775F1" w:rsidRDefault="00FD2910" w:rsidP="009B725F">
      <w:pPr>
        <w:pStyle w:val="NoSpacing"/>
        <w:jc w:val="both"/>
        <w:rPr>
          <w:rFonts w:ascii="Times New Roman" w:hAnsi="Times New Roman"/>
          <w:sz w:val="14"/>
          <w:szCs w:val="20"/>
          <w:lang w:val="en-US"/>
        </w:rPr>
      </w:pPr>
    </w:p>
    <w:p w:rsidR="009B725F" w:rsidRDefault="009B725F" w:rsidP="009B725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69.</w:t>
      </w:r>
    </w:p>
    <w:p w:rsidR="00EB4B6E" w:rsidRPr="00EB4B6E" w:rsidRDefault="00EB4B6E" w:rsidP="00EB4B6E"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 w:rsidRPr="00EB4B6E">
        <w:rPr>
          <w:color w:val="000000" w:themeColor="text1"/>
          <w:sz w:val="20"/>
          <w:szCs w:val="20"/>
        </w:rPr>
        <w:t xml:space="preserve">На основу члана 32. став 1. тачка 6, а у смислу члан 59. став 1. Закона о локалној самоуправи (''Сл. гласник РС'', бр. 129/07, 83/14- др. закон и 101/2016-др. закон) и члана 33. став 1. тачка 6 и члана 77. став 1. Статута општине Ћићевац (''Сл. лист општине Ћићевац'', бр. 17/13- пречишћен текст, 22/13 и 10/15), Скупштина општине Ћићевац на 18. седници одржаној 14.6.2017. године, донела је </w:t>
      </w:r>
    </w:p>
    <w:p w:rsidR="00EB4B6E" w:rsidRPr="00EB4B6E" w:rsidRDefault="00EB4B6E" w:rsidP="00EB4B6E">
      <w:pPr>
        <w:pStyle w:val="Default"/>
        <w:rPr>
          <w:bCs/>
          <w:color w:val="000000" w:themeColor="text1"/>
          <w:sz w:val="14"/>
          <w:szCs w:val="20"/>
        </w:rPr>
      </w:pPr>
    </w:p>
    <w:p w:rsidR="00EB4B6E" w:rsidRPr="00EB4B6E" w:rsidRDefault="00EB4B6E" w:rsidP="00EB4B6E">
      <w:pPr>
        <w:pStyle w:val="Default"/>
        <w:jc w:val="center"/>
        <w:rPr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>О Д Л У К У</w:t>
      </w:r>
    </w:p>
    <w:p w:rsidR="00EB4B6E" w:rsidRPr="00EB4B6E" w:rsidRDefault="00EB4B6E" w:rsidP="00EB4B6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lastRenderedPageBreak/>
        <w:t>О ИЗМЕНИ И ДОПУНИ ОДЛУКЕ О ОПШТИНСКОЈ УПРАВИ ОПШТИНЕ ЋИЋЕВАЦ</w:t>
      </w:r>
    </w:p>
    <w:p w:rsidR="00EB4B6E" w:rsidRPr="00EB4B6E" w:rsidRDefault="00EB4B6E" w:rsidP="00EB4B6E">
      <w:pPr>
        <w:pStyle w:val="Default"/>
        <w:rPr>
          <w:color w:val="000000" w:themeColor="text1"/>
          <w:sz w:val="14"/>
          <w:szCs w:val="20"/>
        </w:rPr>
      </w:pPr>
    </w:p>
    <w:p w:rsidR="00EB4B6E" w:rsidRPr="00EB4B6E" w:rsidRDefault="00EB4B6E" w:rsidP="00EB4B6E">
      <w:pPr>
        <w:pStyle w:val="Default"/>
        <w:jc w:val="center"/>
        <w:rPr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>Члан 1.</w:t>
      </w:r>
    </w:p>
    <w:p w:rsidR="00EB4B6E" w:rsidRPr="00EB4B6E" w:rsidRDefault="00EB4B6E" w:rsidP="00EB4B6E"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 w:rsidRPr="00EB4B6E">
        <w:rPr>
          <w:color w:val="000000" w:themeColor="text1"/>
          <w:sz w:val="20"/>
          <w:szCs w:val="20"/>
        </w:rPr>
        <w:t xml:space="preserve">У Одлуци о Општинској управи општине Ћићевац (''Сл. лист општине Ћићевац'', бр. 25/16), после члана 26. додаје се члан 26а, који гласи:  </w:t>
      </w:r>
    </w:p>
    <w:p w:rsidR="00EB4B6E" w:rsidRPr="00EB4B6E" w:rsidRDefault="00EB4B6E" w:rsidP="00EB4B6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>''Члан 26а</w:t>
      </w:r>
    </w:p>
    <w:p w:rsidR="00EB4B6E" w:rsidRPr="00EB4B6E" w:rsidRDefault="00EB4B6E" w:rsidP="00EB4B6E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ab/>
        <w:t>У Општинској управи се могу постављати помоћници председника општине, за поједине области (економски развој, урбанизам, примарна здравствена заштита, заштита животне средине, пољопривреда и др).</w:t>
      </w:r>
    </w:p>
    <w:p w:rsidR="00EB4B6E" w:rsidRPr="00EB4B6E" w:rsidRDefault="00EB4B6E" w:rsidP="00EB4B6E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ab/>
        <w:t>Помоћници председника општине покрећу иницијативе, предлажу пројекте и сачињавају мишљења у вези са питањима која су од значаја за развој у областима за које су постављени и врше друге послове утврђене актом о организацији Општинске управе.</w:t>
      </w:r>
    </w:p>
    <w:p w:rsidR="00EB4B6E" w:rsidRPr="00EB4B6E" w:rsidRDefault="00EB4B6E" w:rsidP="00EB4B6E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ab/>
        <w:t xml:space="preserve">Помоћнике председника општине поставља и разрешава председник општине. </w:t>
      </w:r>
    </w:p>
    <w:p w:rsidR="00EB4B6E" w:rsidRPr="00EB4B6E" w:rsidRDefault="00EB4B6E" w:rsidP="00EB4B6E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ab/>
        <w:t xml:space="preserve">Помоћници председника општине заснивају радни однос за време чије је трајање унапред одређено (радни однос на одређено време), на радним местима у Кабинету председника општине, док траје дужност тих изабраних лица''.   </w:t>
      </w:r>
      <w:r w:rsidRPr="00EB4B6E">
        <w:rPr>
          <w:bCs/>
          <w:color w:val="000000" w:themeColor="text1"/>
          <w:sz w:val="20"/>
          <w:szCs w:val="20"/>
        </w:rPr>
        <w:tab/>
      </w:r>
    </w:p>
    <w:p w:rsidR="00EB4B6E" w:rsidRPr="00EB4B6E" w:rsidRDefault="00EB4B6E" w:rsidP="00EB4B6E">
      <w:pPr>
        <w:pStyle w:val="Default"/>
        <w:jc w:val="both"/>
        <w:rPr>
          <w:bCs/>
          <w:color w:val="FF0000"/>
          <w:sz w:val="14"/>
          <w:szCs w:val="20"/>
        </w:rPr>
      </w:pPr>
    </w:p>
    <w:p w:rsidR="00EB4B6E" w:rsidRPr="00EB4B6E" w:rsidRDefault="00EB4B6E" w:rsidP="00EB4B6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>Члан 2.</w:t>
      </w:r>
    </w:p>
    <w:p w:rsidR="00EB4B6E" w:rsidRPr="00EB4B6E" w:rsidRDefault="00EB4B6E" w:rsidP="00EB4B6E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ab/>
        <w:t xml:space="preserve">После члана 43. додаје се глава IX, која гласи:  ''IX ЗАШТИТА ПРАВА СЛУЖБЕНИКА'' и додаје се поднаслов, који гласи: ''Поступак пред првостепеним органом''. </w:t>
      </w:r>
    </w:p>
    <w:p w:rsidR="00EB4B6E" w:rsidRPr="00EB4B6E" w:rsidRDefault="00EB4B6E" w:rsidP="00EB4B6E">
      <w:pPr>
        <w:pStyle w:val="Default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ab/>
        <w:t xml:space="preserve">Досадашње главе IX- XVI, постају главе X- XVII. </w:t>
      </w:r>
    </w:p>
    <w:p w:rsidR="00EB4B6E" w:rsidRPr="00474667" w:rsidRDefault="00EB4B6E" w:rsidP="00EB4B6E">
      <w:pPr>
        <w:pStyle w:val="Default"/>
        <w:rPr>
          <w:bCs/>
          <w:color w:val="000000" w:themeColor="text1"/>
          <w:sz w:val="14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ab/>
      </w:r>
    </w:p>
    <w:p w:rsidR="00EB4B6E" w:rsidRPr="00EB4B6E" w:rsidRDefault="00EB4B6E" w:rsidP="00EB4B6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 xml:space="preserve">Члан 3. </w:t>
      </w:r>
    </w:p>
    <w:p w:rsidR="00EB4B6E" w:rsidRPr="00EB4B6E" w:rsidRDefault="00EB4B6E" w:rsidP="00EB4B6E">
      <w:pPr>
        <w:pStyle w:val="Default"/>
        <w:ind w:firstLine="720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>После члана 43. додају се чланови од 43а до 43к, који гласе:</w:t>
      </w:r>
    </w:p>
    <w:p w:rsidR="00EB4B6E" w:rsidRPr="00EB4B6E" w:rsidRDefault="00EB4B6E" w:rsidP="00EB4B6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>''Члан 43а</w:t>
      </w:r>
    </w:p>
    <w:p w:rsidR="00EB4B6E" w:rsidRPr="00EB4B6E" w:rsidRDefault="00EB4B6E" w:rsidP="00EB4B6E">
      <w:pPr>
        <w:jc w:val="both"/>
        <w:rPr>
          <w:rFonts w:ascii="Times New Roman" w:hAnsi="Times New Roman"/>
          <w:b w:val="0"/>
          <w:sz w:val="20"/>
        </w:rPr>
      </w:pPr>
      <w:r w:rsidRPr="00EB4B6E">
        <w:rPr>
          <w:b w:val="0"/>
          <w:bCs/>
          <w:color w:val="000000" w:themeColor="text1"/>
          <w:sz w:val="20"/>
        </w:rPr>
        <w:tab/>
      </w:r>
      <w:r w:rsidRPr="00EB4B6E">
        <w:rPr>
          <w:rFonts w:ascii="Times New Roman" w:hAnsi="Times New Roman"/>
          <w:b w:val="0"/>
          <w:bCs/>
          <w:color w:val="000000" w:themeColor="text1"/>
          <w:sz w:val="20"/>
        </w:rPr>
        <w:t>Акт којим се</w:t>
      </w:r>
      <w:r w:rsidRPr="00EB4B6E">
        <w:rPr>
          <w:b w:val="0"/>
          <w:bCs/>
          <w:color w:val="000000" w:themeColor="text1"/>
          <w:sz w:val="20"/>
        </w:rPr>
        <w:t xml:space="preserve"> </w:t>
      </w:r>
      <w:r w:rsidRPr="00EB4B6E">
        <w:rPr>
          <w:rFonts w:ascii="Times New Roman" w:hAnsi="Times New Roman"/>
          <w:b w:val="0"/>
          <w:color w:val="000000" w:themeColor="text1"/>
          <w:sz w:val="20"/>
        </w:rPr>
        <w:t>одлучује о правима, обавезама</w:t>
      </w:r>
      <w:r w:rsidRPr="00EB4B6E">
        <w:rPr>
          <w:rFonts w:ascii="Times New Roman" w:hAnsi="Times New Roman"/>
          <w:b w:val="0"/>
          <w:sz w:val="20"/>
        </w:rPr>
        <w:t xml:space="preserve"> и одговорностима службеника из радног односа доноси се у форми решења, сагласно закону којим се уређује општи управни поступак и има карактер управног акта, ако Законом о запосленима у аутономним покрајинама и јединицама локалне самоуправе (у даљем тексту: закон ) није друкчије одређено. </w:t>
      </w:r>
    </w:p>
    <w:p w:rsidR="00EB4B6E" w:rsidRPr="00474667" w:rsidRDefault="00EB4B6E" w:rsidP="00EB4B6E">
      <w:pPr>
        <w:jc w:val="both"/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Жалба на решење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43б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Жалба се изјављује у року од осам дана од дана достављања решења, ако законом није одређен краћи рок.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Жалба не одлаже извршење решења само кад је то законом изричито одређено.</w:t>
      </w:r>
    </w:p>
    <w:p w:rsidR="00EB4B6E" w:rsidRPr="00474667" w:rsidRDefault="00EB4B6E" w:rsidP="00EB4B6E">
      <w:pPr>
        <w:pStyle w:val="Default"/>
        <w:rPr>
          <w:bCs/>
          <w:color w:val="FF0000"/>
          <w:sz w:val="14"/>
          <w:szCs w:val="20"/>
        </w:rPr>
      </w:pPr>
      <w:r w:rsidRPr="00EB4B6E">
        <w:rPr>
          <w:bCs/>
          <w:color w:val="FF0000"/>
          <w:sz w:val="20"/>
          <w:szCs w:val="20"/>
        </w:rPr>
        <w:t xml:space="preserve"> </w:t>
      </w:r>
    </w:p>
    <w:p w:rsidR="00EB4B6E" w:rsidRPr="00EB4B6E" w:rsidRDefault="00EB4B6E" w:rsidP="00EB4B6E">
      <w:pPr>
        <w:pStyle w:val="Default"/>
        <w:rPr>
          <w:color w:val="000000" w:themeColor="text1"/>
          <w:sz w:val="20"/>
          <w:szCs w:val="20"/>
        </w:rPr>
      </w:pPr>
      <w:r w:rsidRPr="00EB4B6E">
        <w:rPr>
          <w:color w:val="000000" w:themeColor="text1"/>
          <w:sz w:val="20"/>
          <w:szCs w:val="20"/>
        </w:rPr>
        <w:t>Жалбена комисија- појам и оснивање</w:t>
      </w:r>
    </w:p>
    <w:p w:rsidR="00EB4B6E" w:rsidRPr="00EB4B6E" w:rsidRDefault="00EB4B6E" w:rsidP="00EB4B6E">
      <w:pPr>
        <w:pStyle w:val="Default"/>
        <w:jc w:val="center"/>
        <w:rPr>
          <w:color w:val="000000" w:themeColor="text1"/>
          <w:sz w:val="20"/>
          <w:szCs w:val="20"/>
        </w:rPr>
      </w:pPr>
      <w:r w:rsidRPr="00EB4B6E">
        <w:rPr>
          <w:color w:val="000000" w:themeColor="text1"/>
          <w:sz w:val="20"/>
          <w:szCs w:val="20"/>
        </w:rPr>
        <w:t>Члан 43в</w:t>
      </w:r>
    </w:p>
    <w:p w:rsidR="00EB4B6E" w:rsidRPr="00EB4B6E" w:rsidRDefault="00EB4B6E" w:rsidP="00EB4B6E">
      <w:pPr>
        <w:pStyle w:val="Default"/>
        <w:rPr>
          <w:sz w:val="20"/>
          <w:szCs w:val="20"/>
        </w:rPr>
      </w:pPr>
      <w:r w:rsidRPr="00EB4B6E">
        <w:rPr>
          <w:bCs/>
          <w:color w:val="FF0000"/>
          <w:sz w:val="20"/>
          <w:szCs w:val="20"/>
        </w:rPr>
        <w:tab/>
      </w:r>
      <w:r w:rsidRPr="00EB4B6E">
        <w:rPr>
          <w:sz w:val="20"/>
          <w:szCs w:val="20"/>
        </w:rPr>
        <w:t xml:space="preserve">Жалбена комисија је колегијални орган који у другом степену одлучује о жалбама службеника. </w:t>
      </w:r>
    </w:p>
    <w:p w:rsidR="00EB4B6E" w:rsidRPr="00EB4B6E" w:rsidRDefault="00EB4B6E" w:rsidP="00EB4B6E">
      <w:pPr>
        <w:ind w:firstLine="720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Жалбену комисију образује Веће.</w:t>
      </w:r>
    </w:p>
    <w:p w:rsidR="00EB4B6E" w:rsidRPr="00EB4B6E" w:rsidRDefault="00EB4B6E" w:rsidP="00EB4B6E">
      <w:pPr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Надлежност жалбене комисије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43г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Жалбена комисија одлучује о жалбама службеника на решења којима се одлучује о њиховим правима и дужностима, као и о жалбама учесника интерног и јавног конкурса.</w:t>
      </w:r>
    </w:p>
    <w:p w:rsidR="00EB4B6E" w:rsidRDefault="00EB4B6E" w:rsidP="00EB4B6E">
      <w:pPr>
        <w:ind w:firstLine="720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 xml:space="preserve">Жалбенa комисијa примењујe закон којим се уређује општи управни поступак. </w:t>
      </w:r>
    </w:p>
    <w:p w:rsidR="000D73AB" w:rsidRPr="000D73AB" w:rsidRDefault="000D73AB" w:rsidP="00EB4B6E">
      <w:pPr>
        <w:ind w:firstLine="720"/>
        <w:rPr>
          <w:rFonts w:ascii="Times New Roman" w:hAnsi="Times New Roman"/>
          <w:b w:val="0"/>
          <w:sz w:val="14"/>
        </w:rPr>
      </w:pPr>
    </w:p>
    <w:p w:rsid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Рок за одлучивање о жалби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43д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Жалбена комисија је дужна да одлучи о жалби у року од 15 дана од дана њеног пријема ако законом није друкчије одређено.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Право на управни спор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43ђ</w:t>
      </w:r>
    </w:p>
    <w:p w:rsidR="00EB4B6E" w:rsidRPr="00EB4B6E" w:rsidRDefault="00EB4B6E" w:rsidP="00EB4B6E">
      <w:pPr>
        <w:ind w:firstLine="720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Против одлуке жалбене комисије може да се покрене управни спор.</w:t>
      </w:r>
    </w:p>
    <w:p w:rsidR="00EB4B6E" w:rsidRPr="00EB4B6E" w:rsidRDefault="00EB4B6E" w:rsidP="00EB4B6E">
      <w:pPr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Рад жалбене комисије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43е</w:t>
      </w:r>
    </w:p>
    <w:p w:rsidR="00EB4B6E" w:rsidRPr="00EB4B6E" w:rsidRDefault="00EB4B6E" w:rsidP="00EB4B6E">
      <w:pPr>
        <w:ind w:firstLine="720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Жалбена комисија је у свом раду самостална и ради у саставу од три члана.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Жалбена комисија одлучује већином од укупног броја чланова и доноси Пословник о раду жалбене комисије.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Жалбена комисија има свој печат, према закону којим се уређује печат државних органа.</w:t>
      </w:r>
    </w:p>
    <w:p w:rsidR="00EB4B6E" w:rsidRPr="00EB4B6E" w:rsidRDefault="00EB4B6E" w:rsidP="00EB4B6E">
      <w:pPr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Именовање чланова жалбене комисије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43ж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Најмање два члана жалбене комисије 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пет година радног искуства у струци.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Председник и чланови жалбене комисије, именују се на пет година и могу да буду поново именовани.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lastRenderedPageBreak/>
        <w:t>Имена чланова жалбене комисије објављују се на интернет презентацији општине.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На интернет презентацији општине објављују се мишљења о питањима која су најчешће предмет одлучивања жалбене комисије, у складу са прописом о заштити података о личности.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Чланови жалбених комисија имају право на накнаду за рад, чију висину одређује Веће.</w:t>
      </w:r>
    </w:p>
    <w:p w:rsidR="00EB4B6E" w:rsidRPr="00EB4B6E" w:rsidRDefault="00EB4B6E" w:rsidP="00EB4B6E">
      <w:pPr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Престанак дужности члана жалбене комисије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43з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Члану жалбене комисије дужност члана жалбене комисије престаје кад протекне време на које је именован, ако поднесе писмену оставку, када испуни услове за старосну пензију или када буде разрешен.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 xml:space="preserve">Уместо члана жалбене комисије коме је дужност престала пре времена именује се нови, до окончања мандата жалбене комисије. </w:t>
      </w:r>
    </w:p>
    <w:p w:rsidR="00EB4B6E" w:rsidRPr="00EB4B6E" w:rsidRDefault="00EB4B6E" w:rsidP="00EB4B6E">
      <w:pPr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Изузеће члана жалбене комисије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43и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Председник или члан жалбене комисије ће бити изузет од вршења дужности у појединачном жалбеном поступку уколико постоји лични интерес који он, или с њиме повезано лице, може имати у вези са одлуком у чијем доношењу учествује.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Решење о изузећу члана жалбене комисије доноси председник комисије.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Решење о изузећу председника жалбене комисије доноси Веће.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Против решења о изузећу жалба није допуштена али може да се покрене управни спор.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Овим одредбама се не ограничава примена правила о изузећу, прописана законом којим се уређује општи управни поступак.</w:t>
      </w:r>
    </w:p>
    <w:p w:rsidR="00EB4B6E" w:rsidRPr="00EB4B6E" w:rsidRDefault="00EB4B6E" w:rsidP="00EB4B6E">
      <w:pPr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Разлози за разрешење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43ј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жалбене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жалбеној комисији.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Председник жалбене комисије разрешава се дужности председника ако је несавесно или неуспешно врши.</w:t>
      </w:r>
    </w:p>
    <w:p w:rsid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Против решења о разрешењу жалба није допуштена, али може да се покрене управни спор.</w:t>
      </w:r>
    </w:p>
    <w:p w:rsidR="00474667" w:rsidRPr="00474667" w:rsidRDefault="00474667" w:rsidP="00EB4B6E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 xml:space="preserve">Извештај о раду  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43к</w:t>
      </w:r>
    </w:p>
    <w:p w:rsidR="00EB4B6E" w:rsidRPr="00EB4B6E" w:rsidRDefault="00EB4B6E" w:rsidP="00EB4B6E">
      <w:pPr>
        <w:ind w:firstLine="720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Жалбена комисија најмање једном годишње подноси извештај о свом раду Већу.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 xml:space="preserve">Стручно-  техничке и административне послове за жалбену комисију врши Општинска управа, код које се обезбеђују и средства за рад комисије. </w:t>
      </w:r>
    </w:p>
    <w:p w:rsidR="00EB4B6E" w:rsidRPr="00EB4B6E" w:rsidRDefault="00EB4B6E" w:rsidP="00EB4B6E">
      <w:pPr>
        <w:pStyle w:val="Default"/>
        <w:rPr>
          <w:bCs/>
          <w:color w:val="FF0000"/>
          <w:sz w:val="14"/>
          <w:szCs w:val="20"/>
        </w:rPr>
      </w:pPr>
    </w:p>
    <w:p w:rsidR="00EB4B6E" w:rsidRPr="00EB4B6E" w:rsidRDefault="00EB4B6E" w:rsidP="00EB4B6E">
      <w:pPr>
        <w:pStyle w:val="Default"/>
        <w:jc w:val="center"/>
        <w:rPr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>Члан 4.</w:t>
      </w:r>
    </w:p>
    <w:p w:rsidR="00EB4B6E" w:rsidRPr="00EB4B6E" w:rsidRDefault="00EB4B6E" w:rsidP="00EB4B6E">
      <w:pPr>
        <w:pStyle w:val="Default"/>
        <w:ind w:firstLine="720"/>
        <w:rPr>
          <w:color w:val="000000" w:themeColor="text1"/>
          <w:sz w:val="20"/>
          <w:szCs w:val="20"/>
        </w:rPr>
      </w:pPr>
      <w:r w:rsidRPr="00EB4B6E">
        <w:rPr>
          <w:color w:val="000000" w:themeColor="text1"/>
          <w:sz w:val="20"/>
          <w:szCs w:val="20"/>
        </w:rPr>
        <w:t xml:space="preserve">Ова одлука ступа на снагу осмог дана од дана објављивања у ''Сл. листу општине Ћићевац''. </w:t>
      </w:r>
    </w:p>
    <w:p w:rsidR="00EB4B6E" w:rsidRPr="00EB4B6E" w:rsidRDefault="00EB4B6E" w:rsidP="00EB4B6E">
      <w:pPr>
        <w:pStyle w:val="Default"/>
        <w:jc w:val="center"/>
        <w:rPr>
          <w:bCs/>
          <w:color w:val="FF0000"/>
          <w:sz w:val="14"/>
          <w:szCs w:val="20"/>
        </w:rPr>
      </w:pPr>
    </w:p>
    <w:p w:rsidR="00EB4B6E" w:rsidRPr="00EB4B6E" w:rsidRDefault="00EB4B6E" w:rsidP="00EB4B6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>СКУПШТИНА ОПШТИНЕ ЋИЋЕВАЦ</w:t>
      </w:r>
    </w:p>
    <w:p w:rsidR="00EB4B6E" w:rsidRPr="00EB4B6E" w:rsidRDefault="00EB4B6E" w:rsidP="00EB4B6E">
      <w:pPr>
        <w:pStyle w:val="Default"/>
        <w:jc w:val="center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 xml:space="preserve">Бр. </w:t>
      </w:r>
      <w:r w:rsidRPr="00EB4B6E">
        <w:rPr>
          <w:bCs/>
          <w:color w:val="000000" w:themeColor="text1"/>
          <w:sz w:val="20"/>
          <w:szCs w:val="20"/>
          <w:lang w:val="sr-Cyrl-CS"/>
        </w:rPr>
        <w:t>021-</w:t>
      </w:r>
      <w:r w:rsidRPr="00EB4B6E">
        <w:rPr>
          <w:bCs/>
          <w:color w:val="000000" w:themeColor="text1"/>
          <w:sz w:val="20"/>
          <w:szCs w:val="20"/>
        </w:rPr>
        <w:t>9/17-03 од 14.6.2017. године</w:t>
      </w:r>
    </w:p>
    <w:p w:rsidR="00EB4B6E" w:rsidRPr="00EB4B6E" w:rsidRDefault="00EB4B6E" w:rsidP="00EB4B6E">
      <w:pPr>
        <w:pStyle w:val="Default"/>
        <w:jc w:val="center"/>
        <w:rPr>
          <w:bCs/>
          <w:color w:val="000000" w:themeColor="text1"/>
          <w:sz w:val="14"/>
          <w:szCs w:val="20"/>
        </w:rPr>
      </w:pPr>
    </w:p>
    <w:p w:rsidR="00EB4B6E" w:rsidRPr="00EB4B6E" w:rsidRDefault="00EB4B6E" w:rsidP="00EB4B6E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775F1">
        <w:rPr>
          <w:bCs/>
          <w:color w:val="000000" w:themeColor="text1"/>
          <w:sz w:val="20"/>
          <w:szCs w:val="20"/>
        </w:rPr>
        <w:t xml:space="preserve">         </w:t>
      </w:r>
      <w:r w:rsidR="00474667">
        <w:rPr>
          <w:bCs/>
          <w:color w:val="000000" w:themeColor="text1"/>
          <w:sz w:val="20"/>
          <w:szCs w:val="20"/>
        </w:rPr>
        <w:t xml:space="preserve"> </w:t>
      </w:r>
      <w:r w:rsidR="00685704">
        <w:rPr>
          <w:bCs/>
          <w:color w:val="000000" w:themeColor="text1"/>
          <w:sz w:val="20"/>
          <w:szCs w:val="20"/>
        </w:rPr>
        <w:t xml:space="preserve">             </w:t>
      </w:r>
      <w:r w:rsidRPr="00EB4B6E">
        <w:rPr>
          <w:bCs/>
          <w:color w:val="000000" w:themeColor="text1"/>
          <w:sz w:val="20"/>
          <w:szCs w:val="20"/>
        </w:rPr>
        <w:t>ПРЕДСЕДНИК</w:t>
      </w:r>
    </w:p>
    <w:p w:rsidR="00EB4B6E" w:rsidRDefault="00EB4B6E" w:rsidP="00EB4B6E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EB4B6E"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bCs/>
          <w:color w:val="000000" w:themeColor="text1"/>
          <w:sz w:val="20"/>
          <w:szCs w:val="20"/>
        </w:rPr>
        <w:t xml:space="preserve">               </w:t>
      </w:r>
      <w:r w:rsidR="00474667">
        <w:rPr>
          <w:bCs/>
          <w:color w:val="000000" w:themeColor="text1"/>
          <w:sz w:val="20"/>
          <w:szCs w:val="20"/>
        </w:rPr>
        <w:t xml:space="preserve">        </w:t>
      </w:r>
      <w:r w:rsidRPr="00EB4B6E">
        <w:rPr>
          <w:bCs/>
          <w:color w:val="000000" w:themeColor="text1"/>
          <w:sz w:val="20"/>
          <w:szCs w:val="20"/>
        </w:rPr>
        <w:t>Славољуб Симић</w:t>
      </w:r>
      <w:r>
        <w:rPr>
          <w:bCs/>
          <w:color w:val="000000" w:themeColor="text1"/>
          <w:sz w:val="20"/>
          <w:szCs w:val="20"/>
        </w:rPr>
        <w:t>, с.р.</w:t>
      </w:r>
    </w:p>
    <w:p w:rsidR="00EB4B6E" w:rsidRPr="00EB4B6E" w:rsidRDefault="00EB4B6E" w:rsidP="00EB4B6E">
      <w:pPr>
        <w:pStyle w:val="Default"/>
        <w:jc w:val="both"/>
        <w:rPr>
          <w:bCs/>
          <w:color w:val="000000" w:themeColor="text1"/>
          <w:sz w:val="14"/>
          <w:szCs w:val="20"/>
        </w:rPr>
      </w:pPr>
    </w:p>
    <w:p w:rsidR="00EB4B6E" w:rsidRDefault="00EB4B6E" w:rsidP="00EB4B6E">
      <w:pPr>
        <w:pStyle w:val="Default"/>
        <w:jc w:val="both"/>
        <w:rPr>
          <w:lang w:val="sr-Cyrl-CS"/>
        </w:rPr>
      </w:pPr>
      <w:r>
        <w:rPr>
          <w:bCs/>
          <w:color w:val="000000" w:themeColor="text1"/>
          <w:sz w:val="20"/>
          <w:szCs w:val="20"/>
        </w:rPr>
        <w:t>70.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EB4B6E">
        <w:rPr>
          <w:rFonts w:ascii="Times New Roman" w:hAnsi="Times New Roman"/>
          <w:b w:val="0"/>
          <w:sz w:val="20"/>
        </w:rPr>
        <w:t>На основу члана 6. Закона о начину одређивања максималног броја запослених у јавном сектору (</w:t>
      </w:r>
      <w:r w:rsidRPr="00EB4B6E">
        <w:rPr>
          <w:rFonts w:ascii="Times New Roman" w:hAnsi="Times New Roman"/>
          <w:b w:val="0"/>
          <w:sz w:val="20"/>
          <w:lang w:val="sr-Cyrl-CS"/>
        </w:rPr>
        <w:t>„</w:t>
      </w:r>
      <w:r w:rsidRPr="00EB4B6E">
        <w:rPr>
          <w:rFonts w:ascii="Times New Roman" w:hAnsi="Times New Roman"/>
          <w:b w:val="0"/>
          <w:sz w:val="20"/>
        </w:rPr>
        <w:t>Сл. гласник РС</w:t>
      </w:r>
      <w:r w:rsidRPr="00EB4B6E">
        <w:rPr>
          <w:rFonts w:ascii="Times New Roman" w:hAnsi="Times New Roman"/>
          <w:b w:val="0"/>
          <w:sz w:val="20"/>
          <w:lang w:val="sr-Cyrl-CS"/>
        </w:rPr>
        <w:t>“</w:t>
      </w:r>
      <w:r w:rsidRPr="00EB4B6E">
        <w:rPr>
          <w:rFonts w:ascii="Times New Roman" w:hAnsi="Times New Roman"/>
          <w:b w:val="0"/>
          <w:sz w:val="20"/>
        </w:rPr>
        <w:t>, бр. 68/2015 и 81/2016-одлука УС),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 годину (</w:t>
      </w:r>
      <w:r w:rsidRPr="00EB4B6E">
        <w:rPr>
          <w:rFonts w:ascii="Times New Roman" w:hAnsi="Times New Roman"/>
          <w:b w:val="0"/>
          <w:sz w:val="20"/>
          <w:lang w:val="sr-Cyrl-CS"/>
        </w:rPr>
        <w:t>„</w:t>
      </w:r>
      <w:r w:rsidRPr="00EB4B6E">
        <w:rPr>
          <w:rFonts w:ascii="Times New Roman" w:hAnsi="Times New Roman"/>
          <w:b w:val="0"/>
          <w:sz w:val="20"/>
        </w:rPr>
        <w:t>Сл. гласник РС</w:t>
      </w:r>
      <w:r w:rsidRPr="00EB4B6E">
        <w:rPr>
          <w:rFonts w:ascii="Times New Roman" w:hAnsi="Times New Roman"/>
          <w:b w:val="0"/>
          <w:sz w:val="20"/>
          <w:lang w:val="sr-Cyrl-CS"/>
        </w:rPr>
        <w:t>“</w:t>
      </w:r>
      <w:r w:rsidRPr="00EB4B6E">
        <w:rPr>
          <w:rFonts w:ascii="Times New Roman" w:hAnsi="Times New Roman"/>
          <w:b w:val="0"/>
          <w:sz w:val="20"/>
        </w:rPr>
        <w:t>, бр. 101/2015, 114/2015, 10/2016, 22/2016, 45/2016 и 43/2017) и члана 33. став 1. тачка 11) Статута општине Ћићевац (</w:t>
      </w:r>
      <w:r w:rsidRPr="00EB4B6E">
        <w:rPr>
          <w:rFonts w:ascii="Times New Roman" w:hAnsi="Times New Roman"/>
          <w:b w:val="0"/>
          <w:sz w:val="20"/>
          <w:lang w:val="sr-Cyrl-CS"/>
        </w:rPr>
        <w:t>„</w:t>
      </w:r>
      <w:r w:rsidRPr="00EB4B6E">
        <w:rPr>
          <w:rFonts w:ascii="Times New Roman" w:hAnsi="Times New Roman"/>
          <w:b w:val="0"/>
          <w:sz w:val="20"/>
        </w:rPr>
        <w:t>Сл. лист општине Ћићевац</w:t>
      </w:r>
      <w:r w:rsidRPr="00EB4B6E">
        <w:rPr>
          <w:rFonts w:ascii="Times New Roman" w:hAnsi="Times New Roman"/>
          <w:b w:val="0"/>
          <w:sz w:val="20"/>
          <w:lang w:val="sr-Cyrl-CS"/>
        </w:rPr>
        <w:t>“</w:t>
      </w:r>
      <w:r w:rsidRPr="00EB4B6E">
        <w:rPr>
          <w:rFonts w:ascii="Times New Roman" w:hAnsi="Times New Roman"/>
          <w:b w:val="0"/>
          <w:sz w:val="20"/>
        </w:rPr>
        <w:t>, бр. 17/13- пречишћен текст, 22/13 и 10/15)</w:t>
      </w:r>
      <w:r w:rsidRPr="00EB4B6E">
        <w:rPr>
          <w:rFonts w:ascii="Times New Roman" w:hAnsi="Times New Roman"/>
          <w:b w:val="0"/>
          <w:sz w:val="20"/>
          <w:lang w:val="sr-Cyrl-CS"/>
        </w:rPr>
        <w:t>,</w:t>
      </w:r>
      <w:r w:rsidRPr="00EB4B6E">
        <w:rPr>
          <w:rFonts w:ascii="Times New Roman" w:hAnsi="Times New Roman"/>
          <w:b w:val="0"/>
          <w:sz w:val="20"/>
        </w:rPr>
        <w:t xml:space="preserve"> Скупштина општине Ћићевац на 18</w:t>
      </w:r>
      <w:r w:rsidRPr="00EB4B6E">
        <w:rPr>
          <w:rFonts w:ascii="Times New Roman" w:hAnsi="Times New Roman"/>
          <w:b w:val="0"/>
          <w:sz w:val="20"/>
          <w:lang w:val="sr-Cyrl-CS"/>
        </w:rPr>
        <w:t>.</w:t>
      </w:r>
      <w:r w:rsidRPr="00EB4B6E">
        <w:rPr>
          <w:rFonts w:ascii="Times New Roman" w:hAnsi="Times New Roman"/>
          <w:b w:val="0"/>
          <w:color w:val="FF0000"/>
          <w:sz w:val="20"/>
        </w:rPr>
        <w:t xml:space="preserve"> </w:t>
      </w:r>
      <w:r w:rsidRPr="00EB4B6E">
        <w:rPr>
          <w:rFonts w:ascii="Times New Roman" w:hAnsi="Times New Roman"/>
          <w:b w:val="0"/>
          <w:sz w:val="20"/>
        </w:rPr>
        <w:t>седници, одржаној 14.6</w:t>
      </w:r>
      <w:r w:rsidRPr="00EB4B6E">
        <w:rPr>
          <w:rFonts w:ascii="Times New Roman" w:hAnsi="Times New Roman"/>
          <w:b w:val="0"/>
          <w:sz w:val="20"/>
          <w:lang w:val="sr-Cyrl-CS"/>
        </w:rPr>
        <w:t>.2017.</w:t>
      </w:r>
      <w:r w:rsidRPr="00EB4B6E">
        <w:rPr>
          <w:rFonts w:ascii="Times New Roman" w:hAnsi="Times New Roman"/>
          <w:b w:val="0"/>
          <w:sz w:val="20"/>
        </w:rPr>
        <w:t xml:space="preserve"> године, дон</w:t>
      </w:r>
      <w:r w:rsidRPr="00EB4B6E">
        <w:rPr>
          <w:rFonts w:ascii="Times New Roman" w:hAnsi="Times New Roman"/>
          <w:b w:val="0"/>
          <w:sz w:val="20"/>
          <w:lang w:val="sr-Cyrl-CS"/>
        </w:rPr>
        <w:t>ела је</w:t>
      </w:r>
    </w:p>
    <w:p w:rsidR="00EB4B6E" w:rsidRPr="00EB4B6E" w:rsidRDefault="00EB4B6E" w:rsidP="00EB4B6E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 xml:space="preserve">ОДЛУКУ 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B4B6E">
        <w:rPr>
          <w:rFonts w:ascii="Times New Roman" w:hAnsi="Times New Roman"/>
          <w:b w:val="0"/>
          <w:sz w:val="20"/>
        </w:rPr>
        <w:t xml:space="preserve">О </w:t>
      </w:r>
      <w:r w:rsidRPr="00EB4B6E">
        <w:rPr>
          <w:rFonts w:ascii="Times New Roman" w:hAnsi="Times New Roman"/>
          <w:b w:val="0"/>
          <w:sz w:val="20"/>
          <w:lang w:val="sr-Cyrl-CS"/>
        </w:rPr>
        <w:t xml:space="preserve">ИЗМЕНИ ОДЛУКЕ О </w:t>
      </w:r>
      <w:r w:rsidRPr="00EB4B6E">
        <w:rPr>
          <w:rFonts w:ascii="Times New Roman" w:hAnsi="Times New Roman"/>
          <w:b w:val="0"/>
          <w:sz w:val="20"/>
        </w:rPr>
        <w:t>МАКСИМАЛНОМ БРОЈУ ЗАПОСЛЕНИХ ЗА ОРГАНИЗАЦИОНЕ ОБЛИКЕ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 xml:space="preserve"> У СИСТЕМУ ЛОКАЛНЕ САМОУПРАВЕ ЗА 2015. ГОДИН</w:t>
      </w:r>
      <w:r w:rsidRPr="00EB4B6E">
        <w:rPr>
          <w:rFonts w:ascii="Times New Roman" w:hAnsi="Times New Roman"/>
          <w:b w:val="0"/>
          <w:sz w:val="20"/>
          <w:lang w:val="sr-Cyrl-CS"/>
        </w:rPr>
        <w:t>У</w:t>
      </w:r>
      <w:r w:rsidRPr="00EB4B6E">
        <w:rPr>
          <w:rFonts w:ascii="Times New Roman" w:hAnsi="Times New Roman"/>
          <w:b w:val="0"/>
          <w:sz w:val="20"/>
        </w:rPr>
        <w:t xml:space="preserve"> </w:t>
      </w:r>
    </w:p>
    <w:p w:rsidR="00EB4B6E" w:rsidRPr="00EB4B6E" w:rsidRDefault="00EB4B6E" w:rsidP="00EB4B6E">
      <w:pPr>
        <w:pStyle w:val="NoSpacing"/>
        <w:rPr>
          <w:sz w:val="14"/>
          <w:szCs w:val="20"/>
        </w:rPr>
      </w:pP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Члан 1.</w:t>
      </w:r>
    </w:p>
    <w:p w:rsidR="00EB4B6E" w:rsidRPr="00EB4B6E" w:rsidRDefault="00EB4B6E" w:rsidP="00EB4B6E">
      <w:pPr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  <w:lang w:val="sr-Cyrl-CS"/>
        </w:rPr>
        <w:tab/>
        <w:t xml:space="preserve">Члан 3. Одлуке о </w:t>
      </w:r>
      <w:r w:rsidRPr="00EB4B6E">
        <w:rPr>
          <w:rFonts w:ascii="Times New Roman" w:hAnsi="Times New Roman"/>
          <w:b w:val="0"/>
          <w:sz w:val="20"/>
        </w:rPr>
        <w:t>максималном броју запослених за организационе облике у систему локалне самоуправе за 2015. годин</w:t>
      </w:r>
      <w:r w:rsidRPr="00EB4B6E">
        <w:rPr>
          <w:rFonts w:ascii="Times New Roman" w:hAnsi="Times New Roman"/>
          <w:b w:val="0"/>
          <w:sz w:val="20"/>
          <w:lang w:val="sr-Cyrl-CS"/>
        </w:rPr>
        <w:t xml:space="preserve">у („Сл. лист општине Ћићевац“, бр. 4/16 и 22/16), мења се и гласи: </w:t>
      </w:r>
      <w:r w:rsidRPr="00EB4B6E">
        <w:rPr>
          <w:rFonts w:ascii="Times New Roman" w:hAnsi="Times New Roman"/>
          <w:b w:val="0"/>
          <w:sz w:val="20"/>
        </w:rPr>
        <w:t xml:space="preserve"> </w:t>
      </w:r>
    </w:p>
    <w:p w:rsidR="00EB4B6E" w:rsidRPr="002374A4" w:rsidRDefault="00EB4B6E" w:rsidP="00EB4B6E">
      <w:pPr>
        <w:jc w:val="both"/>
        <w:rPr>
          <w:rFonts w:ascii="Times New Roman" w:hAnsi="Times New Roman"/>
          <w:b w:val="0"/>
          <w:sz w:val="14"/>
          <w:lang w:val="sr-Cyrl-CS"/>
        </w:rPr>
      </w:pPr>
      <w:r w:rsidRPr="00EB4B6E">
        <w:rPr>
          <w:rFonts w:ascii="Times New Roman" w:hAnsi="Times New Roman"/>
          <w:b w:val="0"/>
          <w:sz w:val="20"/>
        </w:rPr>
        <w:tab/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  <w:lang w:val="sr-Cyrl-CS"/>
        </w:rPr>
        <w:t>„</w:t>
      </w:r>
      <w:r w:rsidRPr="00EB4B6E">
        <w:rPr>
          <w:rFonts w:ascii="Times New Roman" w:hAnsi="Times New Roman"/>
          <w:b w:val="0"/>
          <w:sz w:val="20"/>
        </w:rPr>
        <w:t>Члан 3.</w:t>
      </w:r>
    </w:p>
    <w:p w:rsidR="00EB4B6E" w:rsidRPr="00EB4B6E" w:rsidRDefault="00EB4B6E" w:rsidP="00EB4B6E">
      <w:pPr>
        <w:jc w:val="both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ab/>
        <w:t xml:space="preserve">Максималан број запослених на неодређено време у организационим облицима у општини Ћићевац јесте:  </w:t>
      </w:r>
    </w:p>
    <w:p w:rsidR="00EB4B6E" w:rsidRPr="00EB4B6E" w:rsidRDefault="00EB4B6E" w:rsidP="00EB4B6E">
      <w:pPr>
        <w:jc w:val="both"/>
        <w:rPr>
          <w:rFonts w:ascii="Times New Roman" w:hAnsi="Times New Roman"/>
          <w:b w:val="0"/>
          <w:sz w:val="14"/>
        </w:rPr>
      </w:pPr>
    </w:p>
    <w:tbl>
      <w:tblPr>
        <w:tblStyle w:val="TableGrid"/>
        <w:tblW w:w="9781" w:type="dxa"/>
        <w:tblInd w:w="392" w:type="dxa"/>
        <w:tblLook w:val="04A0"/>
      </w:tblPr>
      <w:tblGrid>
        <w:gridCol w:w="4961"/>
        <w:gridCol w:w="4820"/>
      </w:tblGrid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>Назив организационог облика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>Максимални број запослених на неодређено време за 2015. годину</w:t>
            </w:r>
          </w:p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(у број су урачунати и директори јавних предузећа, односно установа)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 xml:space="preserve">ОПШТИНСКА УПРАВА 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51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СКУПШТИНА ОПШТИНЕ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lastRenderedPageBreak/>
              <w:t>ОПШТИНСКИ  ПРАВОБРАНИЛАЦ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 xml:space="preserve">ЈКСП </w:t>
            </w: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„</w:t>
            </w:r>
            <w:r w:rsidRPr="00EB4B6E">
              <w:rPr>
                <w:rFonts w:ascii="Times New Roman" w:hAnsi="Times New Roman"/>
                <w:b w:val="0"/>
                <w:sz w:val="20"/>
              </w:rPr>
              <w:t>РАЗВИТАК</w:t>
            </w: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“</w:t>
            </w:r>
            <w:r w:rsidRPr="00EB4B6E">
              <w:rPr>
                <w:rFonts w:ascii="Times New Roman" w:hAnsi="Times New Roman"/>
                <w:b w:val="0"/>
                <w:sz w:val="20"/>
              </w:rPr>
              <w:t xml:space="preserve"> ЋИЋЕВАЦ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36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 xml:space="preserve">ПУ  </w:t>
            </w: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„</w:t>
            </w:r>
            <w:r w:rsidRPr="00EB4B6E">
              <w:rPr>
                <w:rFonts w:ascii="Times New Roman" w:hAnsi="Times New Roman"/>
                <w:b w:val="0"/>
                <w:sz w:val="20"/>
              </w:rPr>
              <w:t>ДЕЧЈИ ВРТИЋ</w:t>
            </w: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“</w:t>
            </w:r>
            <w:r w:rsidRPr="00EB4B6E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>29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ЈП „ПУТЕВИ ЋИЋЕВАЦ“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8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 xml:space="preserve">НАРОДНА БИБЛИОТЕКА 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 xml:space="preserve">8  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>СПОРТСК</w:t>
            </w: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И ЦЕНТАР ЋИЋЕВАЦ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5</w:t>
            </w:r>
          </w:p>
        </w:tc>
      </w:tr>
      <w:tr w:rsidR="00EB4B6E" w:rsidRPr="00EB4B6E" w:rsidTr="002374A4">
        <w:trPr>
          <w:trHeight w:val="210"/>
        </w:trPr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ЈУ СПОРТСКИ ЦЕНТАР СТАЛАЋ- ГРАД СТАЛАЋ 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EB4B6E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EB4B6E" w:rsidRPr="00EB4B6E" w:rsidTr="00352282">
        <w:tc>
          <w:tcPr>
            <w:tcW w:w="4961" w:type="dxa"/>
          </w:tcPr>
          <w:p w:rsidR="00EB4B6E" w:rsidRPr="00EB4B6E" w:rsidRDefault="00EB4B6E" w:rsidP="00EB4B6E">
            <w:pPr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>УКУПНО:</w:t>
            </w:r>
          </w:p>
        </w:tc>
        <w:tc>
          <w:tcPr>
            <w:tcW w:w="4820" w:type="dxa"/>
          </w:tcPr>
          <w:p w:rsidR="00EB4B6E" w:rsidRPr="00EB4B6E" w:rsidRDefault="00EB4B6E" w:rsidP="00EB4B6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4B6E">
              <w:rPr>
                <w:rFonts w:ascii="Times New Roman" w:hAnsi="Times New Roman"/>
                <w:b w:val="0"/>
                <w:sz w:val="20"/>
              </w:rPr>
              <w:t>140</w:t>
            </w:r>
          </w:p>
        </w:tc>
      </w:tr>
    </w:tbl>
    <w:p w:rsidR="00EB4B6E" w:rsidRPr="002374A4" w:rsidRDefault="00EB4B6E" w:rsidP="00EB4B6E">
      <w:pPr>
        <w:jc w:val="both"/>
        <w:rPr>
          <w:rFonts w:ascii="Times New Roman" w:hAnsi="Times New Roman"/>
          <w:b w:val="0"/>
          <w:sz w:val="14"/>
        </w:rPr>
      </w:pPr>
      <w:r w:rsidRPr="00EB4B6E">
        <w:rPr>
          <w:rFonts w:ascii="Times New Roman" w:hAnsi="Times New Roman"/>
          <w:b w:val="0"/>
          <w:sz w:val="20"/>
          <w:lang w:val="sr-Cyrl-CS"/>
        </w:rPr>
        <w:t xml:space="preserve">        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 xml:space="preserve">Члан </w:t>
      </w:r>
      <w:r w:rsidRPr="00EB4B6E">
        <w:rPr>
          <w:rFonts w:ascii="Times New Roman" w:hAnsi="Times New Roman"/>
          <w:b w:val="0"/>
          <w:sz w:val="20"/>
          <w:lang w:val="sr-Cyrl-CS"/>
        </w:rPr>
        <w:t>2</w:t>
      </w:r>
      <w:r w:rsidRPr="00EB4B6E">
        <w:rPr>
          <w:rFonts w:ascii="Times New Roman" w:hAnsi="Times New Roman"/>
          <w:b w:val="0"/>
          <w:sz w:val="20"/>
        </w:rPr>
        <w:t xml:space="preserve">. </w:t>
      </w:r>
    </w:p>
    <w:p w:rsidR="00EB4B6E" w:rsidRPr="00EB4B6E" w:rsidRDefault="00EB4B6E" w:rsidP="00EB4B6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B4B6E">
        <w:rPr>
          <w:rFonts w:ascii="Times New Roman" w:hAnsi="Times New Roman"/>
          <w:b w:val="0"/>
          <w:sz w:val="20"/>
        </w:rPr>
        <w:tab/>
        <w:t xml:space="preserve">Ова одлука ступа на снагу </w:t>
      </w:r>
      <w:r w:rsidRPr="00EB4B6E">
        <w:rPr>
          <w:rFonts w:ascii="Times New Roman" w:hAnsi="Times New Roman"/>
          <w:b w:val="0"/>
          <w:sz w:val="20"/>
          <w:lang w:val="sr-Cyrl-CS"/>
        </w:rPr>
        <w:t xml:space="preserve">осмог дана од дана објављивања </w:t>
      </w:r>
      <w:r w:rsidRPr="00EB4B6E">
        <w:rPr>
          <w:rFonts w:ascii="Times New Roman" w:hAnsi="Times New Roman"/>
          <w:b w:val="0"/>
          <w:sz w:val="20"/>
        </w:rPr>
        <w:t xml:space="preserve">у </w:t>
      </w:r>
      <w:r w:rsidRPr="00EB4B6E">
        <w:rPr>
          <w:rFonts w:ascii="Times New Roman" w:hAnsi="Times New Roman"/>
          <w:b w:val="0"/>
          <w:sz w:val="20"/>
          <w:lang w:val="sr-Cyrl-CS"/>
        </w:rPr>
        <w:t>„</w:t>
      </w:r>
      <w:r w:rsidRPr="00EB4B6E">
        <w:rPr>
          <w:rFonts w:ascii="Times New Roman" w:hAnsi="Times New Roman"/>
          <w:b w:val="0"/>
          <w:sz w:val="20"/>
        </w:rPr>
        <w:t>Сл. листу општине Ћићевац</w:t>
      </w:r>
      <w:r w:rsidRPr="00EB4B6E">
        <w:rPr>
          <w:rFonts w:ascii="Times New Roman" w:hAnsi="Times New Roman"/>
          <w:b w:val="0"/>
          <w:sz w:val="20"/>
          <w:lang w:val="sr-Cyrl-CS"/>
        </w:rPr>
        <w:t>“, а примењиваће се од дана регистрације статусне промене припајања ЈКП „Троморавље“ Сталаћ и ЈП Пословни центар „Ћићевац“, као друштава преносилаца, ЈКСП „Развитак“ Ћићевац, као друштву стицаоцу</w:t>
      </w:r>
      <w:r w:rsidRPr="00EB4B6E">
        <w:rPr>
          <w:rFonts w:ascii="Times New Roman" w:hAnsi="Times New Roman"/>
          <w:b w:val="0"/>
          <w:sz w:val="20"/>
        </w:rPr>
        <w:t xml:space="preserve">. 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14"/>
        </w:rPr>
      </w:pP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</w:rPr>
      </w:pPr>
      <w:r w:rsidRPr="00EB4B6E">
        <w:rPr>
          <w:rFonts w:ascii="Times New Roman" w:hAnsi="Times New Roman"/>
          <w:b w:val="0"/>
          <w:sz w:val="20"/>
        </w:rPr>
        <w:t>СКУПШТИНА ОПШТИНЕ ЋИЋЕВАЦ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B4B6E">
        <w:rPr>
          <w:rFonts w:ascii="Times New Roman" w:hAnsi="Times New Roman"/>
          <w:b w:val="0"/>
          <w:sz w:val="20"/>
        </w:rPr>
        <w:t xml:space="preserve">Бр. </w:t>
      </w:r>
      <w:r w:rsidRPr="00EB4B6E">
        <w:rPr>
          <w:rFonts w:ascii="Times New Roman" w:hAnsi="Times New Roman"/>
          <w:b w:val="0"/>
          <w:sz w:val="20"/>
          <w:lang w:val="sr-Cyrl-CS"/>
        </w:rPr>
        <w:t>112-</w:t>
      </w:r>
      <w:r w:rsidRPr="00EB4B6E">
        <w:rPr>
          <w:rFonts w:ascii="Times New Roman" w:hAnsi="Times New Roman"/>
          <w:b w:val="0"/>
          <w:sz w:val="20"/>
        </w:rPr>
        <w:t>46/1</w:t>
      </w:r>
      <w:r w:rsidRPr="00EB4B6E">
        <w:rPr>
          <w:rFonts w:ascii="Times New Roman" w:hAnsi="Times New Roman"/>
          <w:b w:val="0"/>
          <w:sz w:val="20"/>
          <w:lang w:val="sr-Cyrl-CS"/>
        </w:rPr>
        <w:t>7</w:t>
      </w:r>
      <w:r w:rsidRPr="00EB4B6E">
        <w:rPr>
          <w:rFonts w:ascii="Times New Roman" w:hAnsi="Times New Roman"/>
          <w:b w:val="0"/>
          <w:sz w:val="20"/>
        </w:rPr>
        <w:t>-02 од 14.6</w:t>
      </w:r>
      <w:r w:rsidRPr="00EB4B6E">
        <w:rPr>
          <w:rFonts w:ascii="Times New Roman" w:hAnsi="Times New Roman"/>
          <w:b w:val="0"/>
          <w:sz w:val="20"/>
          <w:lang w:val="sr-Cyrl-CS"/>
        </w:rPr>
        <w:t>.</w:t>
      </w:r>
      <w:r w:rsidRPr="00EB4B6E">
        <w:rPr>
          <w:rFonts w:ascii="Times New Roman" w:hAnsi="Times New Roman"/>
          <w:b w:val="0"/>
          <w:sz w:val="20"/>
        </w:rPr>
        <w:t xml:space="preserve">2017. године  </w:t>
      </w:r>
    </w:p>
    <w:p w:rsidR="00EB4B6E" w:rsidRPr="00EB4B6E" w:rsidRDefault="00EB4B6E" w:rsidP="00EB4B6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B4B6E" w:rsidRPr="00EB4B6E" w:rsidRDefault="00EB4B6E" w:rsidP="00EB4B6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B4B6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="003775F1">
        <w:rPr>
          <w:rFonts w:ascii="Times New Roman" w:hAnsi="Times New Roman"/>
          <w:b w:val="0"/>
          <w:sz w:val="20"/>
          <w:lang w:val="sr-Cyrl-CS"/>
        </w:rPr>
        <w:t xml:space="preserve">                               </w:t>
      </w:r>
      <w:r w:rsidRPr="00EB4B6E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EB4B6E" w:rsidRDefault="00EB4B6E" w:rsidP="00EB4B6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B4B6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Pr="00EB4B6E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BD6E11" w:rsidRPr="00BD6E11" w:rsidRDefault="00BD6E11" w:rsidP="00EB4B6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D6E11" w:rsidRPr="00EB4B6E" w:rsidRDefault="00BD6E11" w:rsidP="00EB4B6E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71.</w:t>
      </w:r>
    </w:p>
    <w:p w:rsidR="00BD6E11" w:rsidRPr="00BD6E11" w:rsidRDefault="00BD6E11" w:rsidP="00BD6E11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 w:rsidRPr="00BD6E11">
        <w:rPr>
          <w:rFonts w:ascii="Times New Roman" w:hAnsi="Times New Roman"/>
          <w:b w:val="0"/>
          <w:sz w:val="20"/>
        </w:rPr>
        <w:t>На основу чл. 2. ст. 1. тач. 25, 26 и 28  а у вези члана 76. Закона о приватизацији („Сл. гласник РС“, бр. 83/2014, 46/2015, 112/2015 и 20/2016-аутентично тумачење) и чл. 33. Статута општине Ћићевац („Сл. лист општине Ћићевац“, бр. 17/13-пречишћен текст, 22/13 и 10/15), Скупштина општине Ћићевац на 18. седници одржаној 14.6.2017. године, донела је</w:t>
      </w:r>
    </w:p>
    <w:p w:rsidR="00BD6E11" w:rsidRPr="00BD6E11" w:rsidRDefault="00BD6E11" w:rsidP="00BD6E11">
      <w:pPr>
        <w:jc w:val="both"/>
        <w:rPr>
          <w:rFonts w:ascii="Times New Roman" w:hAnsi="Times New Roman"/>
          <w:b w:val="0"/>
          <w:sz w:val="14"/>
        </w:rPr>
      </w:pPr>
    </w:p>
    <w:p w:rsidR="00BD6E11" w:rsidRPr="00BD6E11" w:rsidRDefault="00BD6E11" w:rsidP="00BD6E11">
      <w:pPr>
        <w:jc w:val="center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>О Д Л У К У</w:t>
      </w:r>
    </w:p>
    <w:p w:rsidR="00BD6E11" w:rsidRPr="00BD6E11" w:rsidRDefault="00BD6E11" w:rsidP="00BD6E11">
      <w:pPr>
        <w:jc w:val="center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>О УСЛОВНОМ ОТПИСУ ДУГА</w:t>
      </w:r>
    </w:p>
    <w:p w:rsidR="00BD6E11" w:rsidRPr="00BD6E11" w:rsidRDefault="00BD6E11" w:rsidP="00BD6E11">
      <w:pPr>
        <w:jc w:val="center"/>
        <w:rPr>
          <w:rFonts w:ascii="Times New Roman" w:hAnsi="Times New Roman"/>
          <w:b w:val="0"/>
          <w:sz w:val="14"/>
        </w:rPr>
      </w:pPr>
    </w:p>
    <w:p w:rsidR="00BD6E11" w:rsidRPr="00BD6E11" w:rsidRDefault="00BD6E11" w:rsidP="00BD6E11">
      <w:pPr>
        <w:jc w:val="center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>Члан 1.</w:t>
      </w:r>
    </w:p>
    <w:p w:rsidR="00BD6E11" w:rsidRPr="00BD6E11" w:rsidRDefault="00BD6E11" w:rsidP="00BD6E11">
      <w:pPr>
        <w:jc w:val="both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ab/>
        <w:t>Привредном друштву за грађење, ремонт и одржавање пруга ЗГОП а.д. 21000 Нови Сад, Васе Стајића 2/III отписује се дуг на име обавеза пореза на зараде у износу од 38.377,73 динара (стање износа дуга на дан 31.12.2016. године).</w:t>
      </w:r>
    </w:p>
    <w:p w:rsidR="00BD6E11" w:rsidRPr="00BD6E11" w:rsidRDefault="00BD6E11" w:rsidP="00BD6E11">
      <w:pPr>
        <w:jc w:val="both"/>
        <w:rPr>
          <w:rFonts w:ascii="Times New Roman" w:hAnsi="Times New Roman"/>
          <w:b w:val="0"/>
          <w:sz w:val="14"/>
        </w:rPr>
      </w:pPr>
    </w:p>
    <w:p w:rsidR="00BD6E11" w:rsidRPr="00BD6E11" w:rsidRDefault="00BD6E11" w:rsidP="00BD6E11">
      <w:pPr>
        <w:jc w:val="center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>Члан 2.</w:t>
      </w:r>
    </w:p>
    <w:p w:rsidR="00BD6E11" w:rsidRPr="00BD6E11" w:rsidRDefault="00BD6E11" w:rsidP="00BD6E11">
      <w:pPr>
        <w:jc w:val="both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ab/>
        <w:t>Ова одлука ступа на снагу осмог дана од дана објављивања у „Сл. листу општине Ћићевац“.</w:t>
      </w:r>
    </w:p>
    <w:p w:rsidR="00BD6E11" w:rsidRPr="00BD6E11" w:rsidRDefault="00BD6E11" w:rsidP="00BD6E11">
      <w:pPr>
        <w:jc w:val="both"/>
        <w:rPr>
          <w:rFonts w:ascii="Times New Roman" w:hAnsi="Times New Roman"/>
          <w:b w:val="0"/>
          <w:sz w:val="14"/>
        </w:rPr>
      </w:pPr>
    </w:p>
    <w:p w:rsidR="00BD6E11" w:rsidRPr="00BD6E11" w:rsidRDefault="00BD6E11" w:rsidP="00BD6E11">
      <w:pPr>
        <w:jc w:val="center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>Члан 3.</w:t>
      </w:r>
    </w:p>
    <w:p w:rsidR="00BD6E11" w:rsidRPr="00BD6E11" w:rsidRDefault="00BD6E11" w:rsidP="00BD6E11">
      <w:pPr>
        <w:jc w:val="both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ab/>
        <w:t>Одлуку доставити: Привредном друштву за грађење, ремонт и одржавање пруга ЗГОП а.д. 21000 Нови Сад и архиви.</w:t>
      </w:r>
    </w:p>
    <w:p w:rsidR="00BD6E11" w:rsidRPr="00BD6E11" w:rsidRDefault="00BD6E11" w:rsidP="00BD6E11">
      <w:pPr>
        <w:jc w:val="both"/>
        <w:rPr>
          <w:rFonts w:ascii="Times New Roman" w:hAnsi="Times New Roman"/>
          <w:b w:val="0"/>
          <w:sz w:val="14"/>
        </w:rPr>
      </w:pPr>
    </w:p>
    <w:p w:rsidR="00BD6E11" w:rsidRPr="00BD6E11" w:rsidRDefault="00BD6E11" w:rsidP="00BD6E11">
      <w:pPr>
        <w:ind w:firstLine="720"/>
        <w:jc w:val="center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>СКУПШТИНА ОПШТИНЕ ЋИЋЕВАЦ</w:t>
      </w:r>
    </w:p>
    <w:p w:rsidR="00BD6E11" w:rsidRPr="00BD6E11" w:rsidRDefault="00BD6E11" w:rsidP="00BD6E11">
      <w:pPr>
        <w:ind w:firstLine="720"/>
        <w:jc w:val="center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>Бр. 023-25/17-02 од 14.6.2017. године</w:t>
      </w:r>
    </w:p>
    <w:p w:rsidR="00BD6E11" w:rsidRPr="00BD6E11" w:rsidRDefault="00BD6E11" w:rsidP="00BD6E11">
      <w:pPr>
        <w:ind w:firstLine="720"/>
        <w:jc w:val="center"/>
        <w:rPr>
          <w:rFonts w:ascii="Times New Roman" w:hAnsi="Times New Roman"/>
          <w:b w:val="0"/>
          <w:sz w:val="14"/>
        </w:rPr>
      </w:pPr>
    </w:p>
    <w:p w:rsidR="00BD6E11" w:rsidRPr="00BD6E11" w:rsidRDefault="00BD6E11" w:rsidP="00BD6E11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    </w:t>
      </w:r>
      <w:r w:rsidRPr="00BD6E11">
        <w:rPr>
          <w:rFonts w:ascii="Times New Roman" w:hAnsi="Times New Roman"/>
          <w:b w:val="0"/>
          <w:sz w:val="20"/>
        </w:rPr>
        <w:t>ПРЕДСЕДНИК</w:t>
      </w:r>
    </w:p>
    <w:p w:rsidR="00BD6E11" w:rsidRDefault="00BD6E11" w:rsidP="00BD6E11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BD6E11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        </w:t>
      </w:r>
      <w:r w:rsidR="002374A4">
        <w:rPr>
          <w:rFonts w:ascii="Times New Roman" w:hAnsi="Times New Roman"/>
          <w:b w:val="0"/>
          <w:sz w:val="20"/>
        </w:rPr>
        <w:t xml:space="preserve">        </w:t>
      </w:r>
      <w:r w:rsidRPr="00BD6E11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AC468E" w:rsidRPr="00AC468E" w:rsidRDefault="00AC468E" w:rsidP="00BD6E11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AC468E" w:rsidRDefault="00AC468E" w:rsidP="00EA3F12">
      <w:pP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72.</w:t>
      </w:r>
    </w:p>
    <w:p w:rsidR="00EA3F12" w:rsidRPr="00EA3F12" w:rsidRDefault="00EA3F12" w:rsidP="00EA3F12">
      <w:pPr>
        <w:jc w:val="both"/>
        <w:rPr>
          <w:rFonts w:ascii="Times New Roman" w:hAnsi="Times New Roman"/>
          <w:b w:val="0"/>
          <w:sz w:val="20"/>
        </w:rPr>
      </w:pPr>
      <w:r>
        <w:rPr>
          <w:lang w:val="sr-Cyrl-CS"/>
        </w:rPr>
        <w:t xml:space="preserve"> </w:t>
      </w:r>
      <w:r>
        <w:t xml:space="preserve"> </w:t>
      </w:r>
      <w:r w:rsidRPr="00EA3F12">
        <w:rPr>
          <w:rFonts w:ascii="Times New Roman" w:hAnsi="Times New Roman"/>
          <w:b w:val="0"/>
          <w:sz w:val="22"/>
          <w:szCs w:val="22"/>
          <w:lang w:val="sr-Cyrl-CS"/>
        </w:rPr>
        <w:t>На основу члана 27. став 10.</w:t>
      </w:r>
      <w:r>
        <w:rPr>
          <w:sz w:val="22"/>
          <w:szCs w:val="22"/>
          <w:lang w:val="sr-Cyrl-CS"/>
        </w:rPr>
        <w:t xml:space="preserve"> </w:t>
      </w:r>
      <w:r w:rsidRPr="00EA3F12">
        <w:rPr>
          <w:rFonts w:ascii="Times New Roman" w:hAnsi="Times New Roman"/>
          <w:b w:val="0"/>
          <w:sz w:val="20"/>
          <w:lang w:val="sr-Cyrl-CS"/>
        </w:rPr>
        <w:t>Закона о јавној својини (''Сл. гласник РС'', број 72/11</w:t>
      </w:r>
      <w:r w:rsidRPr="00EA3F12">
        <w:rPr>
          <w:rFonts w:ascii="Times New Roman" w:hAnsi="Times New Roman"/>
          <w:b w:val="0"/>
          <w:sz w:val="20"/>
        </w:rPr>
        <w:t>, 88/13, 105/2014, 104/2016-др. закон и 108/2016</w:t>
      </w:r>
      <w:r w:rsidRPr="00EA3F12">
        <w:rPr>
          <w:rFonts w:ascii="Times New Roman" w:hAnsi="Times New Roman"/>
          <w:b w:val="0"/>
          <w:sz w:val="20"/>
          <w:lang w:val="sr-Cyrl-CS"/>
        </w:rPr>
        <w:t xml:space="preserve">), члана 17. </w:t>
      </w:r>
      <w:r w:rsidRPr="00EA3F12">
        <w:rPr>
          <w:rFonts w:ascii="Times New Roman" w:hAnsi="Times New Roman"/>
          <w:b w:val="0"/>
          <w:sz w:val="20"/>
        </w:rPr>
        <w:t xml:space="preserve"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РС“, бр. 24/12, 48/2015 и 99/2015) и </w:t>
      </w:r>
      <w:r w:rsidRPr="00EA3F12">
        <w:rPr>
          <w:rFonts w:ascii="Times New Roman" w:hAnsi="Times New Roman"/>
          <w:b w:val="0"/>
          <w:sz w:val="20"/>
          <w:lang w:val="sr-Cyrl-CS"/>
        </w:rPr>
        <w:t>члана 15. и 33. Статута општине Ћићевац (''Сл. лист општине Ћићевац'', бр.17/13-пречишћен текст, 22/13 и 10/15), Скупштина општине Ћићевац, на 18. седници одржаној 14.6</w:t>
      </w:r>
      <w:r w:rsidRPr="00EA3F12">
        <w:rPr>
          <w:rFonts w:ascii="Times New Roman" w:hAnsi="Times New Roman"/>
          <w:b w:val="0"/>
          <w:sz w:val="20"/>
        </w:rPr>
        <w:t>.</w:t>
      </w:r>
      <w:r w:rsidRPr="00EA3F12">
        <w:rPr>
          <w:rFonts w:ascii="Times New Roman" w:hAnsi="Times New Roman"/>
          <w:b w:val="0"/>
          <w:sz w:val="20"/>
          <w:lang w:val="sr-Cyrl-CS"/>
        </w:rPr>
        <w:t>20</w:t>
      </w:r>
      <w:r w:rsidRPr="00EA3F12">
        <w:rPr>
          <w:rFonts w:ascii="Times New Roman" w:hAnsi="Times New Roman"/>
          <w:b w:val="0"/>
          <w:sz w:val="20"/>
        </w:rPr>
        <w:t>17</w:t>
      </w:r>
      <w:r w:rsidRPr="00EA3F12">
        <w:rPr>
          <w:rFonts w:ascii="Times New Roman" w:hAnsi="Times New Roman"/>
          <w:b w:val="0"/>
          <w:sz w:val="20"/>
          <w:lang w:val="sr-Cyrl-CS"/>
        </w:rPr>
        <w:t xml:space="preserve">. године, донела  је </w:t>
      </w:r>
    </w:p>
    <w:p w:rsidR="00EA3F12" w:rsidRPr="00EA3F12" w:rsidRDefault="00EA3F12" w:rsidP="00EA3F12">
      <w:pPr>
        <w:jc w:val="both"/>
        <w:rPr>
          <w:rFonts w:ascii="Times New Roman" w:hAnsi="Times New Roman"/>
          <w:b w:val="0"/>
          <w:sz w:val="14"/>
        </w:rPr>
      </w:pPr>
    </w:p>
    <w:p w:rsidR="00EA3F12" w:rsidRPr="00EA3F12" w:rsidRDefault="00EA3F12" w:rsidP="00EA3F12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EA3F12" w:rsidRPr="00EA3F12" w:rsidRDefault="00EA3F12" w:rsidP="00EA3F12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О ПОКРЕТАЊУ ПОСТУПКА ПРИБАВЉАЊА НЕПОКРЕТНОСТИ У ЈАВНУ СВОЈИНУ</w:t>
      </w:r>
    </w:p>
    <w:p w:rsidR="00EA3F12" w:rsidRPr="00EA3F12" w:rsidRDefault="00EA3F12" w:rsidP="00EA3F12">
      <w:pPr>
        <w:tabs>
          <w:tab w:val="left" w:pos="195"/>
        </w:tabs>
        <w:rPr>
          <w:rFonts w:ascii="Times New Roman" w:hAnsi="Times New Roman"/>
          <w:b w:val="0"/>
          <w:sz w:val="14"/>
        </w:rPr>
      </w:pPr>
    </w:p>
    <w:p w:rsidR="00EA3F12" w:rsidRPr="00EA3F12" w:rsidRDefault="00EA3F12" w:rsidP="00EA3F12">
      <w:pPr>
        <w:tabs>
          <w:tab w:val="left" w:pos="19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EA3F12" w:rsidRPr="00EA3F12" w:rsidRDefault="00EA3F12" w:rsidP="00EA3F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Овом одлуком покреће се поступак прибављања непокретности у јавну својину општине Ћићевац – куповином, за потребе развоја туризма и изградње туристичке инфраструктуре у општини Ћићевац.</w:t>
      </w:r>
    </w:p>
    <w:p w:rsidR="00EA3F12" w:rsidRPr="00EA3F12" w:rsidRDefault="00EA3F12" w:rsidP="00EA3F12">
      <w:pPr>
        <w:ind w:left="720"/>
        <w:rPr>
          <w:rFonts w:ascii="Times New Roman" w:hAnsi="Times New Roman"/>
          <w:b w:val="0"/>
          <w:sz w:val="14"/>
          <w:lang w:val="sr-Cyrl-CS"/>
        </w:rPr>
      </w:pPr>
    </w:p>
    <w:p w:rsidR="00EA3F12" w:rsidRPr="00EA3F12" w:rsidRDefault="00EA3F12" w:rsidP="00EA3F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EA3F12" w:rsidRPr="00EA3F12" w:rsidRDefault="00EA3F12" w:rsidP="00EA3F12">
      <w:pPr>
        <w:ind w:firstLine="709"/>
        <w:rPr>
          <w:rFonts w:ascii="Times New Roman" w:hAnsi="Times New Roman"/>
          <w:b w:val="0"/>
          <w:sz w:val="20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 xml:space="preserve">Општина Ћићевац извршиће прибављање непокретности у јавну својину – куповином земљишта и </w:t>
      </w:r>
      <w:r w:rsidRPr="00EA3F12">
        <w:rPr>
          <w:rFonts w:ascii="Times New Roman" w:hAnsi="Times New Roman"/>
          <w:b w:val="0"/>
          <w:sz w:val="20"/>
        </w:rPr>
        <w:t xml:space="preserve">то: </w:t>
      </w:r>
    </w:p>
    <w:p w:rsidR="00EA3F12" w:rsidRPr="00EA3F12" w:rsidRDefault="00EA3F12" w:rsidP="00EA3F12">
      <w:pPr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</w:rPr>
        <w:t xml:space="preserve">       </w:t>
      </w:r>
      <w:r w:rsidRPr="00EA3F12"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EA3F12">
        <w:rPr>
          <w:rFonts w:ascii="Times New Roman" w:hAnsi="Times New Roman"/>
          <w:b w:val="0"/>
          <w:sz w:val="20"/>
          <w:lang w:val="sr-Cyrl-CS"/>
        </w:rPr>
        <w:tab/>
        <w:t xml:space="preserve">- кат. парц. бр.1626, њива 5. класе у површини од 7,13 ари </w:t>
      </w:r>
    </w:p>
    <w:p w:rsidR="00EA3F12" w:rsidRPr="00EA3F12" w:rsidRDefault="00EA3F12" w:rsidP="00EA3F12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- кат. парц. бр. 1627, њива 5. класе у површини од 12,68 ари, што укупно износи 19,81 ари, све у КО Браљина, уписане у лист непокретности бр. 419.</w:t>
      </w:r>
    </w:p>
    <w:p w:rsidR="00EA3F12" w:rsidRPr="002374A4" w:rsidRDefault="00EA3F12" w:rsidP="000D73AB">
      <w:pPr>
        <w:ind w:left="360"/>
        <w:rPr>
          <w:rFonts w:ascii="Times New Roman" w:hAnsi="Times New Roman"/>
          <w:b w:val="0"/>
          <w:sz w:val="14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 xml:space="preserve">        </w:t>
      </w:r>
    </w:p>
    <w:p w:rsidR="00EA3F12" w:rsidRPr="00EA3F12" w:rsidRDefault="00EA3F12" w:rsidP="00EA3F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EA3F12" w:rsidRPr="00EA3F12" w:rsidRDefault="00EA3F12" w:rsidP="00EA3F1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lastRenderedPageBreak/>
        <w:t xml:space="preserve">       </w:t>
      </w:r>
      <w:r w:rsidRPr="00EA3F12">
        <w:rPr>
          <w:rFonts w:ascii="Times New Roman" w:hAnsi="Times New Roman"/>
          <w:b w:val="0"/>
          <w:sz w:val="20"/>
          <w:lang w:val="sr-Cyrl-CS"/>
        </w:rPr>
        <w:tab/>
        <w:t>Уговор о прибављању непокретности у јавну својину куповином  из члана 2. ове одлуке у име     општине Ћићевац закључиће председник општине.</w:t>
      </w:r>
    </w:p>
    <w:p w:rsidR="00EA3F12" w:rsidRPr="00EA3F12" w:rsidRDefault="00EA3F12" w:rsidP="00EA3F1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A3F12" w:rsidRPr="00EA3F12" w:rsidRDefault="00EA3F12" w:rsidP="00EA3F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EA3F12" w:rsidRPr="00EA3F12" w:rsidRDefault="00EA3F12" w:rsidP="00EA3F12">
      <w:pPr>
        <w:tabs>
          <w:tab w:val="left" w:pos="851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ab/>
        <w:t>Ступањем на снагу ове одлуке престаје да важи Одлука о покретању поступка прибављања непокретности у јавну својину („Сл. лист општине Ћићевац“, бр. 3/17).</w:t>
      </w:r>
    </w:p>
    <w:p w:rsidR="00EA3F12" w:rsidRPr="00EA3F12" w:rsidRDefault="00EA3F12" w:rsidP="00EA3F12">
      <w:pPr>
        <w:tabs>
          <w:tab w:val="left" w:pos="851"/>
        </w:tabs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A3F12" w:rsidRPr="00EA3F12" w:rsidRDefault="00EA3F12" w:rsidP="00EA3F12">
      <w:pPr>
        <w:tabs>
          <w:tab w:val="left" w:pos="851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EA3F12" w:rsidRPr="00EA3F12" w:rsidRDefault="00EA3F12" w:rsidP="00EA3F12">
      <w:pPr>
        <w:ind w:left="720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 xml:space="preserve"> Одлука ступа на снагу осмог дана од дана објављивања у ''Службеном  листу општине Ћићевац''.</w:t>
      </w:r>
    </w:p>
    <w:p w:rsidR="00EA3F12" w:rsidRPr="00EA3F12" w:rsidRDefault="00EA3F12" w:rsidP="00EA3F1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A3F12" w:rsidRPr="00EA3F12" w:rsidRDefault="00EA3F12" w:rsidP="00EA3F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 xml:space="preserve"> СКУПШТИНА ОПШТИНЕ ЋИЋЕВАЦ</w:t>
      </w:r>
    </w:p>
    <w:p w:rsidR="00EA3F12" w:rsidRPr="00EA3F12" w:rsidRDefault="00EA3F12" w:rsidP="00EA3F12">
      <w:pPr>
        <w:tabs>
          <w:tab w:val="left" w:pos="1215"/>
        </w:tabs>
        <w:jc w:val="center"/>
        <w:rPr>
          <w:rFonts w:ascii="Times New Roman" w:hAnsi="Times New Roman"/>
          <w:b w:val="0"/>
          <w:sz w:val="20"/>
        </w:rPr>
      </w:pPr>
      <w:r w:rsidRPr="00EA3F12">
        <w:rPr>
          <w:rFonts w:ascii="Times New Roman" w:hAnsi="Times New Roman"/>
          <w:b w:val="0"/>
          <w:sz w:val="20"/>
          <w:lang w:val="sr-Cyrl-CS"/>
        </w:rPr>
        <w:t>Бр. 464-18/17-02 од 14.6.2017. године</w:t>
      </w:r>
    </w:p>
    <w:p w:rsidR="00EA3F12" w:rsidRPr="00EA3F12" w:rsidRDefault="00EA3F12" w:rsidP="00EA3F12">
      <w:pPr>
        <w:tabs>
          <w:tab w:val="left" w:pos="1215"/>
        </w:tabs>
        <w:rPr>
          <w:rFonts w:ascii="Times New Roman" w:hAnsi="Times New Roman"/>
          <w:b w:val="0"/>
          <w:sz w:val="14"/>
        </w:rPr>
      </w:pPr>
    </w:p>
    <w:p w:rsidR="00EA3F12" w:rsidRPr="00EA3F12" w:rsidRDefault="00EA3F12" w:rsidP="00EA3F12">
      <w:pPr>
        <w:tabs>
          <w:tab w:val="left" w:pos="1215"/>
        </w:tabs>
        <w:rPr>
          <w:rFonts w:ascii="Times New Roman" w:hAnsi="Times New Roman"/>
          <w:b w:val="0"/>
          <w:sz w:val="20"/>
        </w:rPr>
      </w:pPr>
      <w:r w:rsidRPr="00EA3F12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</w:t>
      </w:r>
      <w:r w:rsidRPr="00EA3F12">
        <w:rPr>
          <w:rFonts w:ascii="Times New Roman" w:hAnsi="Times New Roman"/>
          <w:b w:val="0"/>
          <w:sz w:val="20"/>
        </w:rPr>
        <w:t>ПРЕДСЕДНИК</w:t>
      </w:r>
    </w:p>
    <w:p w:rsidR="00EA3F12" w:rsidRDefault="00EA3F12" w:rsidP="00EA3F12">
      <w:pPr>
        <w:tabs>
          <w:tab w:val="left" w:pos="1215"/>
        </w:tabs>
        <w:rPr>
          <w:rFonts w:ascii="Times New Roman" w:hAnsi="Times New Roman"/>
          <w:b w:val="0"/>
          <w:sz w:val="20"/>
        </w:rPr>
      </w:pPr>
      <w:r w:rsidRPr="00EA3F12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</w:t>
      </w:r>
      <w:r w:rsidRPr="00EA3F12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EA3F12" w:rsidRPr="00EA3F12" w:rsidRDefault="00EA3F12" w:rsidP="00EA3F12">
      <w:pPr>
        <w:tabs>
          <w:tab w:val="left" w:pos="1215"/>
        </w:tabs>
        <w:rPr>
          <w:rFonts w:ascii="Times New Roman" w:hAnsi="Times New Roman"/>
          <w:b w:val="0"/>
          <w:sz w:val="14"/>
        </w:rPr>
      </w:pPr>
    </w:p>
    <w:p w:rsidR="008C2132" w:rsidRPr="007A09CA" w:rsidRDefault="00EA3F12" w:rsidP="008C2132">
      <w:pPr>
        <w:tabs>
          <w:tab w:val="left" w:pos="1215"/>
        </w:tabs>
      </w:pPr>
      <w:r>
        <w:rPr>
          <w:rFonts w:ascii="Times New Roman" w:hAnsi="Times New Roman"/>
          <w:b w:val="0"/>
          <w:sz w:val="20"/>
        </w:rPr>
        <w:t>73.</w:t>
      </w:r>
    </w:p>
    <w:p w:rsidR="008C2132" w:rsidRDefault="008C2132" w:rsidP="008C2132">
      <w:pPr>
        <w:jc w:val="both"/>
        <w:rPr>
          <w:rFonts w:ascii="Times New Roman" w:hAnsi="Times New Roman"/>
          <w:b w:val="0"/>
          <w:sz w:val="20"/>
        </w:rPr>
      </w:pPr>
      <w:r>
        <w:t xml:space="preserve">  </w:t>
      </w:r>
      <w:r w:rsidRPr="008C2132">
        <w:rPr>
          <w:rFonts w:ascii="Times New Roman" w:hAnsi="Times New Roman"/>
          <w:b w:val="0"/>
          <w:sz w:val="20"/>
          <w:lang w:val="sr-Cyrl-CS"/>
        </w:rPr>
        <w:t>На основу члана 27. став 10. Закона о јавној својини (''Сл. гласник РС'', број 72/</w:t>
      </w:r>
      <w:r w:rsidRPr="008C2132">
        <w:rPr>
          <w:rFonts w:ascii="Times New Roman" w:hAnsi="Times New Roman"/>
          <w:b w:val="0"/>
          <w:sz w:val="20"/>
        </w:rPr>
        <w:t>20</w:t>
      </w:r>
      <w:r w:rsidRPr="008C2132">
        <w:rPr>
          <w:rFonts w:ascii="Times New Roman" w:hAnsi="Times New Roman"/>
          <w:b w:val="0"/>
          <w:sz w:val="20"/>
          <w:lang w:val="sr-Cyrl-CS"/>
        </w:rPr>
        <w:t>11, 88/2013, 105/2014, 104/2016-др. закон и 108/2016), члана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РС“, бр. 24/2012, 48/2015, 99/2015 и 42/2017), чл</w:t>
      </w:r>
      <w:r w:rsidRPr="008C2132">
        <w:rPr>
          <w:rFonts w:ascii="Times New Roman" w:hAnsi="Times New Roman"/>
          <w:b w:val="0"/>
          <w:sz w:val="20"/>
        </w:rPr>
        <w:t>ана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 15. став 1. тачка 10. и члана 33. Статута општине Ћићевац (''Сл. лист општине Ћићевац'', бр. 17/13- пречишћен текст, 22/13 и 10/15) и члана 26.-32. Одлуке о прибављању и располагању стварима у јавној својини општине Ћићевац (''Сл. лист општине Ћићевац'', бр. 3/14 и 2/17),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Скупштина општине  Ћићевац, на </w:t>
      </w:r>
      <w:r w:rsidRPr="008C2132">
        <w:rPr>
          <w:rFonts w:ascii="Times New Roman" w:hAnsi="Times New Roman"/>
          <w:b w:val="0"/>
          <w:sz w:val="20"/>
        </w:rPr>
        <w:t>18</w:t>
      </w:r>
      <w:r w:rsidRPr="008C2132">
        <w:rPr>
          <w:rFonts w:ascii="Times New Roman" w:hAnsi="Times New Roman"/>
          <w:b w:val="0"/>
          <w:sz w:val="20"/>
          <w:lang w:val="sr-Cyrl-CS"/>
        </w:rPr>
        <w:t>. седници, одржаној 14.6</w:t>
      </w:r>
      <w:r w:rsidRPr="008C2132">
        <w:rPr>
          <w:rFonts w:ascii="Times New Roman" w:hAnsi="Times New Roman"/>
          <w:b w:val="0"/>
          <w:sz w:val="20"/>
        </w:rPr>
        <w:t>.</w:t>
      </w:r>
      <w:r w:rsidRPr="008C2132">
        <w:rPr>
          <w:rFonts w:ascii="Times New Roman" w:hAnsi="Times New Roman"/>
          <w:b w:val="0"/>
          <w:sz w:val="20"/>
          <w:lang w:val="sr-Cyrl-CS"/>
        </w:rPr>
        <w:t>20</w:t>
      </w:r>
      <w:r w:rsidRPr="008C2132">
        <w:rPr>
          <w:rFonts w:ascii="Times New Roman" w:hAnsi="Times New Roman"/>
          <w:b w:val="0"/>
          <w:sz w:val="20"/>
        </w:rPr>
        <w:t>17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. године, донела  је </w:t>
      </w:r>
    </w:p>
    <w:p w:rsidR="00FD2910" w:rsidRPr="00FD2910" w:rsidRDefault="00FD2910" w:rsidP="008C2132">
      <w:pPr>
        <w:jc w:val="both"/>
        <w:rPr>
          <w:rFonts w:ascii="Times New Roman" w:hAnsi="Times New Roman"/>
          <w:b w:val="0"/>
          <w:sz w:val="16"/>
        </w:rPr>
      </w:pPr>
    </w:p>
    <w:p w:rsidR="008C2132" w:rsidRPr="008C2132" w:rsidRDefault="008C2132" w:rsidP="008C2132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8C2132" w:rsidRPr="008C2132" w:rsidRDefault="008C2132" w:rsidP="008C2132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 xml:space="preserve"> О ПОКРЕТАЊУ ПОСТУПКА ЗА ДАВАЊЕ У ЗАКУП</w:t>
      </w:r>
    </w:p>
    <w:p w:rsidR="008C2132" w:rsidRPr="008C2132" w:rsidRDefault="008C2132" w:rsidP="008C2132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 xml:space="preserve"> ПОСЛОВНОГ ПРОСТОРА У ЈАВНОЈ СВОЈИНИ ОПШТИНЕ ЋИЋЕВАЦ</w:t>
      </w:r>
    </w:p>
    <w:p w:rsidR="008C2132" w:rsidRPr="008C2132" w:rsidRDefault="008C2132" w:rsidP="008C2132">
      <w:pPr>
        <w:tabs>
          <w:tab w:val="left" w:pos="195"/>
        </w:tabs>
        <w:rPr>
          <w:rFonts w:ascii="Times New Roman" w:hAnsi="Times New Roman"/>
          <w:b w:val="0"/>
          <w:sz w:val="14"/>
        </w:rPr>
      </w:pPr>
    </w:p>
    <w:p w:rsidR="008C2132" w:rsidRPr="008C2132" w:rsidRDefault="008C2132" w:rsidP="008C2132">
      <w:pPr>
        <w:tabs>
          <w:tab w:val="left" w:pos="19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8C2132" w:rsidRPr="008C2132" w:rsidRDefault="008C2132" w:rsidP="008C2132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8C2132">
        <w:rPr>
          <w:rFonts w:ascii="Times New Roman" w:hAnsi="Times New Roman"/>
          <w:b w:val="0"/>
          <w:sz w:val="20"/>
        </w:rPr>
        <w:t xml:space="preserve"> </w:t>
      </w:r>
      <w:r w:rsidRPr="008C2132">
        <w:rPr>
          <w:rFonts w:ascii="Times New Roman" w:hAnsi="Times New Roman"/>
          <w:b w:val="0"/>
          <w:sz w:val="20"/>
          <w:lang w:val="sr-Cyrl-CS"/>
        </w:rPr>
        <w:t>Овом одлуком покреће се поступак давања у закуп пословног простора у јавној својини  општине Ћићевац – путем јавног надметања.</w:t>
      </w:r>
    </w:p>
    <w:p w:rsidR="008C2132" w:rsidRPr="008C2132" w:rsidRDefault="008C2132" w:rsidP="008C213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C2132" w:rsidRPr="008C2132" w:rsidRDefault="008C2132" w:rsidP="008C21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8C2132" w:rsidRPr="000D73AB" w:rsidRDefault="008C2132" w:rsidP="008C2132">
      <w:pPr>
        <w:ind w:firstLine="720"/>
        <w:jc w:val="both"/>
        <w:rPr>
          <w:rFonts w:ascii="Times New Roman" w:hAnsi="Times New Roman"/>
          <w:b w:val="0"/>
          <w:sz w:val="6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Предмет јавног надметања је</w:t>
      </w:r>
      <w:r w:rsidRPr="008C2132">
        <w:rPr>
          <w:rFonts w:ascii="Times New Roman" w:hAnsi="Times New Roman"/>
          <w:b w:val="0"/>
          <w:sz w:val="20"/>
        </w:rPr>
        <w:t xml:space="preserve"> следећи пословни 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простор:         </w:t>
      </w:r>
    </w:p>
    <w:p w:rsidR="008C2132" w:rsidRPr="008C2132" w:rsidRDefault="008C2132" w:rsidP="008C2132">
      <w:pPr>
        <w:numPr>
          <w:ilvl w:val="0"/>
          <w:numId w:val="13"/>
        </w:numPr>
        <w:tabs>
          <w:tab w:val="left" w:pos="993"/>
        </w:tabs>
        <w:ind w:left="0" w:firstLine="780"/>
        <w:jc w:val="both"/>
        <w:rPr>
          <w:rFonts w:ascii="Times New Roman" w:hAnsi="Times New Roman"/>
          <w:b w:val="0"/>
          <w:sz w:val="20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Пословни простор у Улици Карађорђевој106, површине 5,5 x 3м на кат парцели бр.1683/1 КО Ћићевац – град</w:t>
      </w:r>
      <w:r w:rsidRPr="008C2132">
        <w:rPr>
          <w:rFonts w:ascii="Times New Roman" w:hAnsi="Times New Roman"/>
          <w:b w:val="0"/>
          <w:sz w:val="20"/>
        </w:rPr>
        <w:t>.</w:t>
      </w:r>
    </w:p>
    <w:p w:rsidR="008C2132" w:rsidRPr="008C2132" w:rsidRDefault="008C2132" w:rsidP="008C2132">
      <w:pPr>
        <w:numPr>
          <w:ilvl w:val="0"/>
          <w:numId w:val="13"/>
        </w:numPr>
        <w:tabs>
          <w:tab w:val="left" w:pos="993"/>
        </w:tabs>
        <w:ind w:left="0" w:firstLine="780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</w:rPr>
        <w:t xml:space="preserve">Пословни простор </w:t>
      </w:r>
      <w:r w:rsidRPr="008C2132">
        <w:rPr>
          <w:rFonts w:ascii="Times New Roman" w:hAnsi="Times New Roman"/>
          <w:b w:val="0"/>
          <w:sz w:val="20"/>
          <w:lang w:val="sr-Cyrl-CS"/>
        </w:rPr>
        <w:t>у Улици Карађорђевој</w:t>
      </w:r>
      <w:r w:rsidRPr="008C2132">
        <w:rPr>
          <w:rFonts w:ascii="Times New Roman" w:hAnsi="Times New Roman"/>
          <w:b w:val="0"/>
          <w:sz w:val="20"/>
        </w:rPr>
        <w:t xml:space="preserve"> 140, укупне 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 површине 88м</w:t>
      </w:r>
      <w:r w:rsidRPr="008C2132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 на кат. парцели бр. 2020/1, лист непокретности бр. 413 КО Ћићевац – град. </w:t>
      </w:r>
    </w:p>
    <w:p w:rsidR="008C2132" w:rsidRPr="008C2132" w:rsidRDefault="008C2132" w:rsidP="008C2132">
      <w:pPr>
        <w:tabs>
          <w:tab w:val="left" w:pos="1134"/>
        </w:tabs>
        <w:ind w:firstLine="720"/>
        <w:jc w:val="both"/>
        <w:rPr>
          <w:rFonts w:ascii="Times New Roman" w:hAnsi="Times New Roman"/>
          <w:b w:val="0"/>
          <w:sz w:val="20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 xml:space="preserve"> 3. </w:t>
      </w:r>
      <w:r w:rsidRPr="008C2132">
        <w:rPr>
          <w:rFonts w:ascii="Times New Roman" w:hAnsi="Times New Roman"/>
          <w:b w:val="0"/>
          <w:sz w:val="20"/>
        </w:rPr>
        <w:t xml:space="preserve">Пословне просторије </w:t>
      </w:r>
      <w:r w:rsidRPr="008C2132">
        <w:rPr>
          <w:rFonts w:ascii="Times New Roman" w:hAnsi="Times New Roman"/>
          <w:b w:val="0"/>
          <w:sz w:val="20"/>
          <w:lang w:val="sr-Cyrl-CS"/>
        </w:rPr>
        <w:t>у Улици Карађорђевој 98, на кат. парцели бр. 1695/5 КО Ћићевац – град</w:t>
      </w:r>
    </w:p>
    <w:p w:rsidR="008C2132" w:rsidRPr="008C2132" w:rsidRDefault="008C2132" w:rsidP="008C2132">
      <w:pPr>
        <w:numPr>
          <w:ilvl w:val="1"/>
          <w:numId w:val="15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</w:rPr>
        <w:t>пословни простор број 1 (2 просторије 43,2 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  <w:r w:rsidRPr="008C2132">
        <w:rPr>
          <w:rFonts w:ascii="Times New Roman" w:hAnsi="Times New Roman"/>
          <w:b w:val="0"/>
          <w:sz w:val="20"/>
        </w:rPr>
        <w:t xml:space="preserve"> и 5,7 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  <w:r w:rsidRPr="008C2132">
        <w:rPr>
          <w:rFonts w:ascii="Times New Roman" w:hAnsi="Times New Roman"/>
          <w:b w:val="0"/>
          <w:sz w:val="20"/>
        </w:rPr>
        <w:t>) укупне површине 48,90м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</w:p>
    <w:p w:rsidR="008C2132" w:rsidRPr="008C2132" w:rsidRDefault="008C2132" w:rsidP="008C2132">
      <w:pPr>
        <w:numPr>
          <w:ilvl w:val="1"/>
          <w:numId w:val="15"/>
        </w:numPr>
        <w:tabs>
          <w:tab w:val="left" w:pos="1134"/>
        </w:tabs>
        <w:jc w:val="both"/>
        <w:rPr>
          <w:rFonts w:ascii="Times New Roman" w:hAnsi="Times New Roman"/>
          <w:b w:val="0"/>
          <w:sz w:val="20"/>
        </w:rPr>
      </w:pPr>
      <w:r w:rsidRPr="008C2132">
        <w:rPr>
          <w:rFonts w:ascii="Times New Roman" w:hAnsi="Times New Roman"/>
          <w:b w:val="0"/>
          <w:sz w:val="20"/>
        </w:rPr>
        <w:t>пословни простор број 2 (2 просторије површине 10,80 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  <w:r w:rsidRPr="008C2132">
        <w:rPr>
          <w:rFonts w:ascii="Times New Roman" w:hAnsi="Times New Roman"/>
          <w:b w:val="0"/>
          <w:sz w:val="20"/>
        </w:rPr>
        <w:t xml:space="preserve"> и 16,47м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  <w:r w:rsidRPr="008C2132">
        <w:rPr>
          <w:rFonts w:ascii="Times New Roman" w:hAnsi="Times New Roman"/>
          <w:b w:val="0"/>
          <w:sz w:val="20"/>
        </w:rPr>
        <w:t>) укупне површине 27,3м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</w:p>
    <w:p w:rsidR="008C2132" w:rsidRPr="008C2132" w:rsidRDefault="008C2132" w:rsidP="008C2132">
      <w:pPr>
        <w:numPr>
          <w:ilvl w:val="1"/>
          <w:numId w:val="15"/>
        </w:numPr>
        <w:jc w:val="both"/>
        <w:rPr>
          <w:rFonts w:ascii="Times New Roman" w:hAnsi="Times New Roman"/>
          <w:b w:val="0"/>
          <w:sz w:val="20"/>
        </w:rPr>
      </w:pPr>
      <w:r w:rsidRPr="008C2132">
        <w:rPr>
          <w:rFonts w:ascii="Times New Roman" w:hAnsi="Times New Roman"/>
          <w:b w:val="0"/>
          <w:sz w:val="20"/>
        </w:rPr>
        <w:t>пословни простор број 3 површине 24,3м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</w:p>
    <w:p w:rsidR="008C2132" w:rsidRPr="008C2132" w:rsidRDefault="008C2132" w:rsidP="008C2132">
      <w:pPr>
        <w:numPr>
          <w:ilvl w:val="1"/>
          <w:numId w:val="15"/>
        </w:numPr>
        <w:jc w:val="both"/>
        <w:rPr>
          <w:rFonts w:ascii="Times New Roman" w:hAnsi="Times New Roman"/>
          <w:b w:val="0"/>
          <w:color w:val="000000"/>
          <w:sz w:val="20"/>
        </w:rPr>
      </w:pPr>
      <w:r w:rsidRPr="008C2132">
        <w:rPr>
          <w:rFonts w:ascii="Times New Roman" w:hAnsi="Times New Roman"/>
          <w:b w:val="0"/>
          <w:color w:val="000000"/>
          <w:sz w:val="20"/>
        </w:rPr>
        <w:t>п</w:t>
      </w:r>
      <w:r w:rsidRPr="008C2132">
        <w:rPr>
          <w:rFonts w:ascii="Times New Roman" w:hAnsi="Times New Roman"/>
          <w:b w:val="0"/>
          <w:sz w:val="20"/>
        </w:rPr>
        <w:t xml:space="preserve">ословни простор </w:t>
      </w:r>
      <w:r w:rsidRPr="008C2132">
        <w:rPr>
          <w:rFonts w:ascii="Times New Roman" w:hAnsi="Times New Roman"/>
          <w:b w:val="0"/>
          <w:color w:val="000000"/>
          <w:sz w:val="20"/>
        </w:rPr>
        <w:t>број 4 површине 20,0м</w:t>
      </w:r>
      <w:r w:rsidRPr="008C2132">
        <w:rPr>
          <w:rFonts w:ascii="Times New Roman" w:hAnsi="Times New Roman"/>
          <w:b w:val="0"/>
          <w:color w:val="000000"/>
          <w:sz w:val="20"/>
          <w:vertAlign w:val="superscript"/>
        </w:rPr>
        <w:t>2</w:t>
      </w:r>
    </w:p>
    <w:p w:rsidR="008C2132" w:rsidRPr="008C2132" w:rsidRDefault="008C2132" w:rsidP="008C2132">
      <w:pPr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Пословни простор у приземљу стамбено-пословне зграде на к. п. бр. 1369 КО Ћићевац град, Ул. Карађорђева 215, и то:</w:t>
      </w:r>
    </w:p>
    <w:p w:rsidR="008C2132" w:rsidRPr="008C2132" w:rsidRDefault="008C2132" w:rsidP="008C2132">
      <w:pPr>
        <w:numPr>
          <w:ilvl w:val="0"/>
          <w:numId w:val="16"/>
        </w:numPr>
        <w:ind w:left="1418" w:hanging="284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пословни простор бр. 2 (лево од улаза) површине 64 м</w:t>
      </w:r>
      <w:r w:rsidRPr="008C2132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 који се састоји од продајног простора (7,50м х 6,85м), магацинског простора (2,95м х 2,20м + 1,95м х 1,10м) и мокрог чвора (1,80м х 1,80м)</w:t>
      </w:r>
    </w:p>
    <w:p w:rsidR="008C2132" w:rsidRPr="008C2132" w:rsidRDefault="008C2132" w:rsidP="008C213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ab/>
        <w:t>Пословни простор из тачке 1. до 4. овог члана издаје се на одређено време, на временски период од пет година</w:t>
      </w:r>
      <w:r w:rsidRPr="008C2132">
        <w:rPr>
          <w:rFonts w:ascii="Times New Roman" w:hAnsi="Times New Roman"/>
          <w:b w:val="0"/>
          <w:sz w:val="20"/>
        </w:rPr>
        <w:t>, по почетној цени од 300 дин/м</w:t>
      </w:r>
      <w:r w:rsidRPr="008C2132">
        <w:rPr>
          <w:rFonts w:ascii="Times New Roman" w:hAnsi="Times New Roman"/>
          <w:b w:val="0"/>
          <w:sz w:val="20"/>
          <w:vertAlign w:val="superscript"/>
        </w:rPr>
        <w:t xml:space="preserve">2 </w:t>
      </w:r>
      <w:r w:rsidRPr="008C2132">
        <w:rPr>
          <w:rFonts w:ascii="Times New Roman" w:hAnsi="Times New Roman"/>
          <w:b w:val="0"/>
          <w:sz w:val="20"/>
        </w:rPr>
        <w:t>месечно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. </w:t>
      </w:r>
    </w:p>
    <w:p w:rsidR="008C2132" w:rsidRPr="008C2132" w:rsidRDefault="008C2132" w:rsidP="008C213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5.  Пословни простор у Град Сталаћу у Улици Моравској бб, на кат. парцели бр. 2491, који се састоји од 3 просторије:  - продајни простор површине 20,3м</w:t>
      </w:r>
      <w:r w:rsidRPr="008C2132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8C2132">
        <w:rPr>
          <w:rFonts w:ascii="Times New Roman" w:hAnsi="Times New Roman"/>
          <w:b w:val="0"/>
          <w:sz w:val="20"/>
          <w:lang w:val="sr-Cyrl-CS"/>
        </w:rPr>
        <w:t>, магацински простор површине 6,25</w:t>
      </w:r>
      <w:r w:rsidRPr="008C2132">
        <w:rPr>
          <w:rFonts w:ascii="Times New Roman" w:hAnsi="Times New Roman"/>
          <w:b w:val="0"/>
          <w:sz w:val="20"/>
        </w:rPr>
        <w:t xml:space="preserve"> 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  <w:r w:rsidRPr="008C2132">
        <w:rPr>
          <w:rFonts w:ascii="Times New Roman" w:hAnsi="Times New Roman"/>
          <w:b w:val="0"/>
          <w:sz w:val="20"/>
          <w:lang w:val="sr-Cyrl-CS"/>
        </w:rPr>
        <w:t>, и мокри чвор 2,75м</w:t>
      </w:r>
      <w:r w:rsidRPr="008C2132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8C2132">
        <w:rPr>
          <w:rFonts w:ascii="Times New Roman" w:hAnsi="Times New Roman"/>
          <w:b w:val="0"/>
          <w:sz w:val="20"/>
          <w:lang w:val="sr-Cyrl-CS"/>
        </w:rPr>
        <w:t>, укупне површине 29,3м</w:t>
      </w:r>
      <w:r w:rsidRPr="008C2132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 КО Град Сталаћ. </w:t>
      </w:r>
    </w:p>
    <w:p w:rsidR="008C2132" w:rsidRPr="008C2132" w:rsidRDefault="008C2132" w:rsidP="008C213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6. Пословни простор у Сталаћу, у Улици др Илије Нагулића број 46, површине 15,2м</w:t>
      </w:r>
      <w:r w:rsidRPr="008C2132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 на кат. парцели бр. 6384/2 КО Сталаћ.</w:t>
      </w:r>
    </w:p>
    <w:p w:rsidR="008C2132" w:rsidRPr="008C2132" w:rsidRDefault="008C2132" w:rsidP="008C213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Пословни простор из тачке 5. и 6. овог члана издаје се на одређено време, на временски период од пет година</w:t>
      </w:r>
      <w:r w:rsidRPr="008C2132">
        <w:rPr>
          <w:rFonts w:ascii="Times New Roman" w:hAnsi="Times New Roman"/>
          <w:b w:val="0"/>
          <w:sz w:val="20"/>
        </w:rPr>
        <w:t>, по почетној цени од 100 дин/м</w:t>
      </w:r>
      <w:r w:rsidRPr="008C2132">
        <w:rPr>
          <w:rFonts w:ascii="Times New Roman" w:hAnsi="Times New Roman"/>
          <w:b w:val="0"/>
          <w:sz w:val="20"/>
          <w:vertAlign w:val="superscript"/>
        </w:rPr>
        <w:t>2</w:t>
      </w:r>
      <w:r w:rsidRPr="008C2132">
        <w:rPr>
          <w:rFonts w:ascii="Times New Roman" w:hAnsi="Times New Roman"/>
          <w:b w:val="0"/>
          <w:sz w:val="20"/>
        </w:rPr>
        <w:t xml:space="preserve"> месечно</w:t>
      </w:r>
      <w:r w:rsidRPr="008C2132">
        <w:rPr>
          <w:rFonts w:ascii="Times New Roman" w:hAnsi="Times New Roman"/>
          <w:b w:val="0"/>
          <w:sz w:val="20"/>
          <w:lang w:val="sr-Cyrl-CS"/>
        </w:rPr>
        <w:t xml:space="preserve">. </w:t>
      </w:r>
    </w:p>
    <w:p w:rsidR="008C2132" w:rsidRPr="002374A4" w:rsidRDefault="008C2132" w:rsidP="008C2132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 xml:space="preserve">      </w:t>
      </w:r>
    </w:p>
    <w:p w:rsidR="008C2132" w:rsidRPr="008C2132" w:rsidRDefault="008C2132" w:rsidP="008C21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8C2132" w:rsidRPr="008C2132" w:rsidRDefault="008C2132" w:rsidP="008C213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Скупштина општине Ћићевац овлашћује Председника општине Ћићевац да закључи Уговоре о закупу пословних простора - локала у јавној својини из члана 2. ове одлуке.</w:t>
      </w:r>
    </w:p>
    <w:p w:rsidR="008C2132" w:rsidRPr="000D73AB" w:rsidRDefault="008C2132" w:rsidP="008C2132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C2132" w:rsidRPr="008C2132" w:rsidRDefault="008C2132" w:rsidP="008C21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8C2132" w:rsidRPr="008C2132" w:rsidRDefault="008C2132" w:rsidP="008C213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Ова одлука ступа на снагу осмог дана од дана објављивања у ''Службеном  листу општине Ћићевац''.</w:t>
      </w:r>
    </w:p>
    <w:p w:rsidR="008C2132" w:rsidRPr="000D73AB" w:rsidRDefault="008C2132" w:rsidP="008C213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C2132" w:rsidRPr="008C2132" w:rsidRDefault="008C2132" w:rsidP="008C2132">
      <w:pPr>
        <w:tabs>
          <w:tab w:val="left" w:pos="121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8C2132" w:rsidRPr="008C2132" w:rsidRDefault="008C2132" w:rsidP="008C2132">
      <w:pPr>
        <w:tabs>
          <w:tab w:val="left" w:pos="121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Pr="008C2132">
        <w:rPr>
          <w:rFonts w:ascii="Times New Roman" w:hAnsi="Times New Roman"/>
          <w:b w:val="0"/>
          <w:sz w:val="20"/>
        </w:rPr>
        <w:t>361-6</w:t>
      </w:r>
      <w:r w:rsidRPr="008C2132">
        <w:rPr>
          <w:rFonts w:ascii="Times New Roman" w:hAnsi="Times New Roman"/>
          <w:b w:val="0"/>
          <w:sz w:val="20"/>
          <w:lang w:val="sr-Cyrl-CS"/>
        </w:rPr>
        <w:t>/17-02 од 14.6.201</w:t>
      </w:r>
      <w:r w:rsidRPr="008C2132">
        <w:rPr>
          <w:rFonts w:ascii="Times New Roman" w:hAnsi="Times New Roman"/>
          <w:b w:val="0"/>
          <w:sz w:val="20"/>
        </w:rPr>
        <w:t>7</w:t>
      </w:r>
      <w:r w:rsidRPr="008C2132">
        <w:rPr>
          <w:rFonts w:ascii="Times New Roman" w:hAnsi="Times New Roman"/>
          <w:b w:val="0"/>
          <w:sz w:val="20"/>
          <w:lang w:val="sr-Cyrl-CS"/>
        </w:rPr>
        <w:t>. године</w:t>
      </w:r>
    </w:p>
    <w:p w:rsidR="008C2132" w:rsidRPr="000D73AB" w:rsidRDefault="008C2132" w:rsidP="008C2132">
      <w:pPr>
        <w:tabs>
          <w:tab w:val="left" w:pos="1215"/>
        </w:tabs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C2132" w:rsidRPr="008C2132" w:rsidRDefault="008C2132" w:rsidP="008C2132">
      <w:pPr>
        <w:tabs>
          <w:tab w:val="left" w:pos="1215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</w:t>
      </w:r>
      <w:r w:rsidR="003775F1">
        <w:rPr>
          <w:rFonts w:ascii="Times New Roman" w:hAnsi="Times New Roman"/>
          <w:b w:val="0"/>
          <w:sz w:val="20"/>
          <w:lang w:val="sr-Cyrl-CS"/>
        </w:rPr>
        <w:t xml:space="preserve">  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A41C5B">
        <w:rPr>
          <w:rFonts w:ascii="Times New Roman" w:hAnsi="Times New Roman"/>
          <w:b w:val="0"/>
          <w:sz w:val="20"/>
        </w:rPr>
        <w:t xml:space="preserve">            </w:t>
      </w:r>
      <w:r w:rsidRPr="008C2132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8C2132" w:rsidRDefault="008C2132" w:rsidP="008C2132">
      <w:pPr>
        <w:tabs>
          <w:tab w:val="left" w:pos="1215"/>
        </w:tabs>
        <w:jc w:val="both"/>
        <w:rPr>
          <w:rFonts w:ascii="Times New Roman" w:hAnsi="Times New Roman"/>
          <w:b w:val="0"/>
          <w:sz w:val="20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lastRenderedPageBreak/>
        <w:t xml:space="preserve">                                                                                                                         </w:t>
      </w:r>
      <w:r w:rsidR="000D73AB">
        <w:rPr>
          <w:rFonts w:ascii="Times New Roman" w:hAnsi="Times New Roman"/>
          <w:b w:val="0"/>
          <w:sz w:val="20"/>
          <w:lang w:val="sr-Cyrl-CS"/>
        </w:rPr>
        <w:t xml:space="preserve">         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Pr="008C2132">
        <w:rPr>
          <w:rFonts w:ascii="Times New Roman" w:hAnsi="Times New Roman"/>
          <w:b w:val="0"/>
          <w:sz w:val="20"/>
          <w:lang w:val="sr-Cyrl-CS"/>
        </w:rPr>
        <w:t>Славољуб Симић</w:t>
      </w:r>
      <w:r w:rsidR="000D73AB">
        <w:rPr>
          <w:rFonts w:ascii="Times New Roman" w:hAnsi="Times New Roman"/>
          <w:b w:val="0"/>
          <w:sz w:val="20"/>
        </w:rPr>
        <w:t>, с.р.</w:t>
      </w:r>
    </w:p>
    <w:p w:rsidR="000D73AB" w:rsidRPr="000D73AB" w:rsidRDefault="000D73AB" w:rsidP="008C2132">
      <w:pPr>
        <w:tabs>
          <w:tab w:val="left" w:pos="1215"/>
        </w:tabs>
        <w:jc w:val="both"/>
        <w:rPr>
          <w:rFonts w:ascii="Times New Roman" w:hAnsi="Times New Roman"/>
          <w:b w:val="0"/>
          <w:sz w:val="14"/>
        </w:rPr>
      </w:pPr>
    </w:p>
    <w:p w:rsidR="000D73AB" w:rsidRPr="000D73AB" w:rsidRDefault="000D73AB" w:rsidP="008C2132">
      <w:pPr>
        <w:tabs>
          <w:tab w:val="left" w:pos="121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74.</w:t>
      </w:r>
    </w:p>
    <w:p w:rsidR="000D73AB" w:rsidRPr="000D73AB" w:rsidRDefault="000D73AB" w:rsidP="000D73A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0E7F">
        <w:rPr>
          <w:rFonts w:ascii="Times New Roman" w:hAnsi="Times New Roman"/>
          <w:sz w:val="26"/>
          <w:szCs w:val="26"/>
          <w:lang w:val="sr-Cyrl-CS"/>
        </w:rPr>
        <w:t xml:space="preserve">    </w:t>
      </w:r>
      <w:r w:rsidRPr="00090E7F">
        <w:rPr>
          <w:rFonts w:ascii="Times New Roman" w:hAnsi="Times New Roman"/>
          <w:sz w:val="26"/>
          <w:szCs w:val="26"/>
          <w:lang w:val="sr-Latn-CS"/>
        </w:rPr>
        <w:tab/>
      </w:r>
      <w:r w:rsidRPr="000D73AB">
        <w:rPr>
          <w:rFonts w:ascii="Times New Roman" w:hAnsi="Times New Roman"/>
          <w:b w:val="0"/>
          <w:sz w:val="20"/>
          <w:lang w:val="sr-Cyrl-CS"/>
        </w:rPr>
        <w:t>На основу члана 20. и 32. Закона  о локалној самоуправи (''Сл. гласник РС''. бр. 129/07, 83/14- др. закон и 101/2016-др. закон), члана 13. и 13а Закона о здравственој заштити (''Сл. гласник РС'', бр. 107/05, 72/09- др. закон, 88/10, 99/10, 57/11, 119/12, 45/13- др. закон, 93/2014, 96/2015 и 106/2015) и члана 33. Статута општине Ћићевац (''Сл. лист општине Ћићевац'', бр. 17/13-пречишћен текст, 22/13 и 10/15), Скупштина општине Ћићевац на 18. седници одржаној 14.6.2017. године, донела је</w:t>
      </w:r>
    </w:p>
    <w:p w:rsidR="000D73AB" w:rsidRPr="000D73AB" w:rsidRDefault="000D73AB" w:rsidP="000D73AB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 xml:space="preserve">О ИЗМЕНИ ОДЛУКЕ О ФИНАНСИРАЊУ ПРОЈЕКАТА </w:t>
      </w: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>ДОМА ЗДРАВЉА ЋИЋЕВАЦ</w:t>
      </w:r>
    </w:p>
    <w:p w:rsidR="000D73AB" w:rsidRPr="000D73AB" w:rsidRDefault="000D73AB" w:rsidP="000D73AB">
      <w:pPr>
        <w:rPr>
          <w:rFonts w:ascii="Times New Roman" w:hAnsi="Times New Roman"/>
          <w:b w:val="0"/>
          <w:sz w:val="14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 xml:space="preserve">                                    </w:t>
      </w: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0D73AB" w:rsidRPr="000D73AB" w:rsidRDefault="000D73AB" w:rsidP="000D73AB">
      <w:pPr>
        <w:jc w:val="both"/>
        <w:rPr>
          <w:rFonts w:ascii="Times New Roman" w:hAnsi="Times New Roman"/>
          <w:b w:val="0"/>
          <w:sz w:val="20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 xml:space="preserve">         У Одлуци о финансирању пројеката Дома здравља Ћићевац („Сл. лист општине Ћићевац“, бр. 26/16 и 1/2017) члан 3. </w:t>
      </w:r>
      <w:r w:rsidRPr="000D73AB">
        <w:rPr>
          <w:rFonts w:ascii="Times New Roman" w:hAnsi="Times New Roman"/>
          <w:b w:val="0"/>
          <w:sz w:val="20"/>
        </w:rPr>
        <w:t>мења се и гласи:</w:t>
      </w:r>
    </w:p>
    <w:p w:rsidR="000D73AB" w:rsidRPr="000D73AB" w:rsidRDefault="000D73AB" w:rsidP="000D73AB">
      <w:pPr>
        <w:jc w:val="both"/>
        <w:rPr>
          <w:rFonts w:ascii="Times New Roman" w:hAnsi="Times New Roman"/>
          <w:b w:val="0"/>
          <w:sz w:val="14"/>
        </w:rPr>
      </w:pP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20"/>
        </w:rPr>
      </w:pPr>
      <w:r w:rsidRPr="000D73AB">
        <w:rPr>
          <w:rFonts w:ascii="Times New Roman" w:hAnsi="Times New Roman"/>
          <w:b w:val="0"/>
          <w:sz w:val="20"/>
        </w:rPr>
        <w:t>„Члан 3.</w:t>
      </w:r>
    </w:p>
    <w:p w:rsidR="000D73AB" w:rsidRPr="000D73AB" w:rsidRDefault="000D73AB" w:rsidP="000D73AB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D73AB">
        <w:rPr>
          <w:rFonts w:ascii="Times New Roman" w:hAnsi="Times New Roman"/>
          <w:sz w:val="20"/>
          <w:szCs w:val="20"/>
          <w:lang w:val="sr-Cyrl-CS"/>
        </w:rPr>
        <w:t xml:space="preserve">Износ средстава </w:t>
      </w:r>
      <w:r w:rsidRPr="000D73AB">
        <w:rPr>
          <w:rFonts w:ascii="Times New Roman" w:hAnsi="Times New Roman"/>
          <w:sz w:val="20"/>
          <w:szCs w:val="20"/>
        </w:rPr>
        <w:t xml:space="preserve">потребних </w:t>
      </w:r>
      <w:r w:rsidRPr="000D73AB">
        <w:rPr>
          <w:rFonts w:ascii="Times New Roman" w:hAnsi="Times New Roman"/>
          <w:sz w:val="20"/>
          <w:szCs w:val="20"/>
          <w:lang w:val="sr-Cyrl-CS"/>
        </w:rPr>
        <w:t xml:space="preserve">за реализацију пројекта ''Кућна нега и лечење старих, непокретних и полупокретних пацијената општине Ћићевац старијих од 65 година на територији општине Ћићевац и брига о оралном здрављу становништва'' је </w:t>
      </w:r>
      <w:r w:rsidRPr="000D73AB">
        <w:rPr>
          <w:rFonts w:ascii="Times New Roman" w:hAnsi="Times New Roman"/>
          <w:sz w:val="20"/>
          <w:szCs w:val="20"/>
        </w:rPr>
        <w:t>2</w:t>
      </w:r>
      <w:r w:rsidRPr="000D73AB">
        <w:rPr>
          <w:rFonts w:ascii="Times New Roman" w:hAnsi="Times New Roman"/>
          <w:sz w:val="20"/>
          <w:szCs w:val="20"/>
          <w:lang w:val="sr-Cyrl-CS"/>
        </w:rPr>
        <w:t>.</w:t>
      </w:r>
      <w:r w:rsidRPr="000D73AB">
        <w:rPr>
          <w:rFonts w:ascii="Times New Roman" w:hAnsi="Times New Roman"/>
          <w:sz w:val="20"/>
          <w:szCs w:val="20"/>
        </w:rPr>
        <w:t>866</w:t>
      </w:r>
      <w:r w:rsidRPr="000D73AB">
        <w:rPr>
          <w:rFonts w:ascii="Times New Roman" w:hAnsi="Times New Roman"/>
          <w:sz w:val="20"/>
          <w:szCs w:val="20"/>
          <w:lang w:val="sr-Cyrl-CS"/>
        </w:rPr>
        <w:t>.</w:t>
      </w:r>
      <w:r w:rsidRPr="000D73AB">
        <w:rPr>
          <w:rFonts w:ascii="Times New Roman" w:hAnsi="Times New Roman"/>
          <w:sz w:val="20"/>
          <w:szCs w:val="20"/>
        </w:rPr>
        <w:t>908</w:t>
      </w:r>
      <w:r w:rsidRPr="000D73AB">
        <w:rPr>
          <w:rFonts w:ascii="Times New Roman" w:hAnsi="Times New Roman"/>
          <w:sz w:val="20"/>
          <w:szCs w:val="20"/>
          <w:lang w:val="sr-Cyrl-CS"/>
        </w:rPr>
        <w:t xml:space="preserve">,00 динара, а за реализацију пројекта ''Обезбеђење Дома здравља Ћићевац'' </w:t>
      </w:r>
      <w:r w:rsidRPr="000D73AB">
        <w:rPr>
          <w:rFonts w:ascii="Times New Roman" w:hAnsi="Times New Roman"/>
          <w:sz w:val="20"/>
          <w:szCs w:val="20"/>
        </w:rPr>
        <w:t>760</w:t>
      </w:r>
      <w:r w:rsidRPr="000D73AB">
        <w:rPr>
          <w:rFonts w:ascii="Times New Roman" w:hAnsi="Times New Roman"/>
          <w:sz w:val="20"/>
          <w:szCs w:val="20"/>
          <w:lang w:val="sr-Cyrl-CS"/>
        </w:rPr>
        <w:t>.9</w:t>
      </w:r>
      <w:r w:rsidRPr="000D73AB">
        <w:rPr>
          <w:rFonts w:ascii="Times New Roman" w:hAnsi="Times New Roman"/>
          <w:sz w:val="20"/>
          <w:szCs w:val="20"/>
        </w:rPr>
        <w:t>9</w:t>
      </w:r>
      <w:r w:rsidRPr="000D73AB">
        <w:rPr>
          <w:rFonts w:ascii="Times New Roman" w:hAnsi="Times New Roman"/>
          <w:sz w:val="20"/>
          <w:szCs w:val="20"/>
          <w:lang w:val="sr-Cyrl-CS"/>
        </w:rPr>
        <w:t xml:space="preserve">0,00 динара.“ </w:t>
      </w:r>
    </w:p>
    <w:p w:rsidR="000D73AB" w:rsidRDefault="000D73AB" w:rsidP="000D73AB">
      <w:pPr>
        <w:jc w:val="both"/>
        <w:rPr>
          <w:rFonts w:ascii="Times New Roman" w:hAnsi="Times New Roman"/>
          <w:b w:val="0"/>
          <w:sz w:val="14"/>
        </w:rPr>
      </w:pPr>
    </w:p>
    <w:p w:rsidR="002374A4" w:rsidRPr="002374A4" w:rsidRDefault="002374A4" w:rsidP="000D73AB">
      <w:pPr>
        <w:jc w:val="both"/>
        <w:rPr>
          <w:rFonts w:ascii="Times New Roman" w:hAnsi="Times New Roman"/>
          <w:b w:val="0"/>
          <w:sz w:val="14"/>
        </w:rPr>
      </w:pP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0D73AB" w:rsidRPr="000D73AB" w:rsidRDefault="000D73AB" w:rsidP="000D73A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наредног дана од дана објављивања у ''Сл. листу општине Ћићевац''.</w:t>
      </w:r>
    </w:p>
    <w:p w:rsidR="000D73AB" w:rsidRPr="000D73AB" w:rsidRDefault="000D73AB" w:rsidP="000D73AB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>СКУПШТИНА ОПШТИНА ЋИЋЕВАЦ</w:t>
      </w: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73AB">
        <w:rPr>
          <w:rFonts w:ascii="Times New Roman" w:hAnsi="Times New Roman"/>
          <w:b w:val="0"/>
          <w:sz w:val="20"/>
          <w:lang w:val="sr-Cyrl-CS"/>
        </w:rPr>
        <w:t>Бр. 400-29/17-02 од 14.6.</w:t>
      </w:r>
      <w:r w:rsidRPr="000D73AB">
        <w:rPr>
          <w:rFonts w:ascii="Times New Roman" w:hAnsi="Times New Roman"/>
          <w:b w:val="0"/>
          <w:sz w:val="20"/>
        </w:rPr>
        <w:t>20</w:t>
      </w:r>
      <w:r w:rsidRPr="000D73AB">
        <w:rPr>
          <w:rFonts w:ascii="Times New Roman" w:hAnsi="Times New Roman"/>
          <w:b w:val="0"/>
          <w:sz w:val="20"/>
          <w:lang w:val="sr-Cyrl-CS"/>
        </w:rPr>
        <w:t>17. године</w:t>
      </w:r>
    </w:p>
    <w:p w:rsidR="000D73AB" w:rsidRPr="000D73AB" w:rsidRDefault="000D73AB" w:rsidP="000D73AB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D73AB" w:rsidRPr="000D73AB" w:rsidRDefault="000D73AB" w:rsidP="000D73AB">
      <w:pPr>
        <w:jc w:val="both"/>
        <w:rPr>
          <w:rFonts w:ascii="Times New Roman" w:hAnsi="Times New Roman"/>
          <w:b w:val="0"/>
          <w:sz w:val="20"/>
        </w:rPr>
      </w:pPr>
      <w:r w:rsidRPr="000D73AB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</w:t>
      </w:r>
      <w:r w:rsidR="003775F1">
        <w:rPr>
          <w:rFonts w:ascii="Times New Roman" w:hAnsi="Times New Roman"/>
          <w:b w:val="0"/>
          <w:sz w:val="20"/>
        </w:rPr>
        <w:t xml:space="preserve">                              </w:t>
      </w:r>
      <w:r w:rsidR="002374A4">
        <w:rPr>
          <w:rFonts w:ascii="Times New Roman" w:hAnsi="Times New Roman"/>
          <w:b w:val="0"/>
          <w:sz w:val="20"/>
        </w:rPr>
        <w:t xml:space="preserve"> </w:t>
      </w:r>
      <w:r w:rsidR="00A41C5B">
        <w:rPr>
          <w:rFonts w:ascii="Times New Roman" w:hAnsi="Times New Roman"/>
          <w:b w:val="0"/>
          <w:sz w:val="20"/>
        </w:rPr>
        <w:t xml:space="preserve">             </w:t>
      </w:r>
      <w:r w:rsidRPr="000D73AB">
        <w:rPr>
          <w:rFonts w:ascii="Times New Roman" w:hAnsi="Times New Roman"/>
          <w:b w:val="0"/>
          <w:sz w:val="20"/>
        </w:rPr>
        <w:t>ПРЕДСЕДНИК</w:t>
      </w:r>
    </w:p>
    <w:p w:rsidR="000D73AB" w:rsidRDefault="000D73AB" w:rsidP="000D73AB">
      <w:pPr>
        <w:jc w:val="both"/>
        <w:rPr>
          <w:rFonts w:ascii="Times New Roman" w:hAnsi="Times New Roman"/>
          <w:b w:val="0"/>
          <w:sz w:val="20"/>
        </w:rPr>
      </w:pPr>
      <w:r w:rsidRPr="000D73AB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       </w:t>
      </w:r>
      <w:r w:rsidR="002374A4">
        <w:rPr>
          <w:rFonts w:ascii="Times New Roman" w:hAnsi="Times New Roman"/>
          <w:b w:val="0"/>
          <w:sz w:val="20"/>
        </w:rPr>
        <w:t xml:space="preserve">       </w:t>
      </w:r>
      <w:r w:rsidRPr="000D73AB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0D73AB" w:rsidRPr="000D73AB" w:rsidRDefault="000D73AB" w:rsidP="000D73AB">
      <w:pPr>
        <w:jc w:val="both"/>
        <w:rPr>
          <w:rFonts w:ascii="Times New Roman" w:hAnsi="Times New Roman"/>
          <w:b w:val="0"/>
          <w:sz w:val="14"/>
        </w:rPr>
      </w:pPr>
    </w:p>
    <w:p w:rsidR="008C2132" w:rsidRPr="007A09CA" w:rsidRDefault="000D73AB" w:rsidP="000D73AB">
      <w:pPr>
        <w:jc w:val="both"/>
        <w:rPr>
          <w:lang w:val="sr-Cyrl-CS"/>
        </w:rPr>
      </w:pPr>
      <w:r>
        <w:rPr>
          <w:rFonts w:ascii="Times New Roman" w:hAnsi="Times New Roman"/>
          <w:b w:val="0"/>
          <w:sz w:val="20"/>
        </w:rPr>
        <w:t>75.</w:t>
      </w:r>
      <w:r w:rsidR="008C2132" w:rsidRPr="007A09CA">
        <w:rPr>
          <w:lang w:val="sr-Cyrl-CS"/>
        </w:rPr>
        <w:t xml:space="preserve">                                   </w:t>
      </w:r>
    </w:p>
    <w:p w:rsidR="008C2132" w:rsidRPr="008C2132" w:rsidRDefault="008C2132" w:rsidP="008C213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>На основу члана 20. и</w:t>
      </w:r>
      <w:r w:rsidRPr="008C2132">
        <w:rPr>
          <w:rFonts w:ascii="Times New Roman" w:hAnsi="Times New Roman"/>
          <w:b w:val="0"/>
          <w:sz w:val="20"/>
        </w:rPr>
        <w:t xml:space="preserve"> 32. </w:t>
      </w:r>
      <w:r w:rsidRPr="008C2132">
        <w:rPr>
          <w:rFonts w:ascii="Times New Roman" w:hAnsi="Times New Roman"/>
          <w:b w:val="0"/>
          <w:sz w:val="20"/>
          <w:lang w:val="sr-Cyrl-CS"/>
        </w:rPr>
        <w:t>Закона о локалној самоуправи („Сл. гласник РС“, бр. 129/07, 83/14-др. закон и 101/2016-др. закон), члана 5. и 6. Закона о јавним предузећима (''Сл. гласник РС'', бр. 15/16), члана 2. и 3. Закона о комуналним делатностима („Сл. гласник РС“, бр. 88/11 и 104/2016) и члана 33. Статута општине Ћићевац (''Сл. лист општине Ћићевац'', бр.17/13- пречишћен текст, 22/13 и 10/15), Скупштина општине Ћићевац на 18. седници одржаној 14.6.2017. године, донела је</w:t>
      </w:r>
    </w:p>
    <w:p w:rsidR="008C2132" w:rsidRPr="000D73AB" w:rsidRDefault="008C2132" w:rsidP="008C213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О Д Л У К У</w:t>
      </w: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о изменама Одлуке о оснивању Јавног комунално-стамбеног предузећа „Развитак“ Ћићевац </w:t>
      </w: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(„Сл. лист општине Ћићевац“, бр. 19/16 - пречишћен текст)</w:t>
      </w:r>
    </w:p>
    <w:p w:rsidR="008C2132" w:rsidRPr="000D73AB" w:rsidRDefault="008C2132" w:rsidP="008C2132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8C2132" w:rsidRPr="008C2132" w:rsidRDefault="008C2132" w:rsidP="008C213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           У Одлуци о оснивању Јавног комунално-стамбеног предузећа „Развитак“ Ћићевац - пречишћен текст, (''Сл. лист општине Ћићевац'', бр. 19/16), члан 8. мења се и гласи: </w:t>
      </w: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„Члан 8.</w:t>
      </w:r>
    </w:p>
    <w:p w:rsidR="008C2132" w:rsidRPr="008C2132" w:rsidRDefault="008C2132" w:rsidP="008C213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8C2132">
        <w:rPr>
          <w:rFonts w:ascii="Times New Roman" w:hAnsi="Times New Roman"/>
          <w:sz w:val="20"/>
          <w:szCs w:val="20"/>
          <w:lang w:val="sr-Cyrl-CS"/>
        </w:rPr>
        <w:tab/>
        <w:t xml:space="preserve">Претежна делатност Јавног предузећа је: 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3811 скупљање отпада који није опасан</w:t>
      </w:r>
    </w:p>
    <w:p w:rsidR="008C2132" w:rsidRPr="008C2132" w:rsidRDefault="008C2132" w:rsidP="008C2132">
      <w:pPr>
        <w:pStyle w:val="NoSpacing"/>
        <w:ind w:firstLine="170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осим наведене претежне делатности, Јавно предузеће ће се бавити и другим делатностима, као што су: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0119 гајење цвећа, резаног цвећа и пупољака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0130 гајење садног материјала, делатност расадника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0210 гајење шума и остале шумарске делатности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0812 експлоатација шљунка, песка, глине и каолина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2369 производња осталих производа од бетона, гипса и цемента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3522 дистрибуција гасовитих горива гасоводом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3530 снабдевање паром и климатизација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3600 скупљање, пречишћавање и дистрибуција воде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3700 уклањање отпадних вода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3821 третман и одлагање отпада који није опасан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3831 демонтажа олупина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3832 поновна употреба разврстаних материјала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4291 изградња хидротехничких објеката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4321 постављање електричних инсталација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4322 постављање водоводних, канализационих, грејних и климатизационих система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4329 остали инсталациони радови у грађевинарству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4334 бојење и застакљивање 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lastRenderedPageBreak/>
        <w:t>4399 остали непоменути специфични грађевински радови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4530 трговина деловима и прибором за моторна возила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4622 трговина на велико цвећем и садницама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4673 трговина на велико дрветом, грађевинским материјалом и санитарном опремом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4674 трговина на велико металном робом, инсталационим материјалима, опремом и прибором за грејање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4677 трговина на велико отпацима и остацима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4711 трговина на мало у неспецијализованим продавницама претежно храном, пићима и дуваном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4752 трговина на мало металном робом, бојама и стаклом у специјализованим продавницама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4762 трговина на мало новинама и канцеларијским материјалом у специјализованим продавницама 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4778 остала трговина на мало новим производима у специјализованим продавницама 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4779 трговина на мало половном робом у продавницама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4789 трговина на мало осталом робом на тезгама и пијацама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5221 услужне делатности у копненом саобраћају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5610 делатности ресторана и покретних угоститељских објеката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5911 производња кинематографских дела, аудио-визуелних производа и телевизијског програма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5912 делатности које следе након фазе снимања у производњи кинематографских дела и телевизијског програма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5913 дистрибуција кинематографских дела, аудио-визуелних дела и телевизијског програма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6201 рачунарско програмирање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6312 ВЕБ портали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6820 изнајмљивање властитих или изнајмљених некретнина и управљање њима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6832 управљање некретнинама за накнаду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7022 консултантске активности у вези са пословањем и осталим управљањем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7311 делатност рекламних агенција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7320 истраживање тржишта и испитивање јавног мњења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7990 остале услуге резервације и делатности повезане с њима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8110 услуге одржавања објеката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8130 услуге уређења и одржавања околине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8211 ко</w:t>
      </w:r>
      <w:r w:rsidRPr="008C2132">
        <w:rPr>
          <w:rFonts w:ascii="Times New Roman" w:hAnsi="Times New Roman"/>
          <w:sz w:val="20"/>
          <w:szCs w:val="20"/>
        </w:rPr>
        <w:t>м</w:t>
      </w:r>
      <w:r w:rsidRPr="008C2132">
        <w:rPr>
          <w:rFonts w:ascii="Times New Roman" w:hAnsi="Times New Roman"/>
          <w:sz w:val="20"/>
          <w:szCs w:val="20"/>
          <w:lang w:val="sr-Cyrl-CS"/>
        </w:rPr>
        <w:t>биноване канцеларијско-административне услуге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8230 организовање састанака и сајмова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8299 остале услужне активности подршке пословању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9321 делатност забавних и тематских паркова</w:t>
      </w:r>
    </w:p>
    <w:p w:rsidR="008C2132" w:rsidRPr="008C2132" w:rsidRDefault="008C2132" w:rsidP="008C2132">
      <w:pPr>
        <w:pStyle w:val="NoSpacing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9603 погребне и сродне делатности.</w:t>
      </w:r>
    </w:p>
    <w:p w:rsidR="008C2132" w:rsidRPr="008C2132" w:rsidRDefault="008C2132" w:rsidP="008C213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Јавно предузеће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8C2132" w:rsidRPr="008C2132" w:rsidRDefault="008C2132" w:rsidP="008C213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О промени делатности Јавног предузећа, као и о обављању других делатности које служе обављању претежне делатности, одлучује Надзорни одбор, уз сагласност оснивача, у складу са законом.''</w:t>
      </w:r>
    </w:p>
    <w:p w:rsidR="008C2132" w:rsidRPr="002374A4" w:rsidRDefault="008C2132" w:rsidP="008C2132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  <w:r w:rsidRPr="008C2132">
        <w:rPr>
          <w:sz w:val="20"/>
          <w:szCs w:val="20"/>
          <w:lang w:val="sr-Cyrl-CS"/>
        </w:rPr>
        <w:t xml:space="preserve">                                             </w:t>
      </w:r>
      <w:r w:rsidRPr="008C2132">
        <w:rPr>
          <w:sz w:val="20"/>
          <w:szCs w:val="20"/>
          <w:lang w:val="sr-Cyrl-CS"/>
        </w:rPr>
        <w:tab/>
        <w:t xml:space="preserve">                        </w:t>
      </w: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8C2132" w:rsidRPr="008C2132" w:rsidRDefault="008C2132" w:rsidP="008C213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ab/>
        <w:t xml:space="preserve">Члан 23. мења се и гласи: </w:t>
      </w: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„Члан 23.</w:t>
      </w:r>
    </w:p>
    <w:p w:rsidR="008C2132" w:rsidRPr="008C2132" w:rsidRDefault="008C2132" w:rsidP="008C213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C2132">
        <w:rPr>
          <w:rFonts w:ascii="Times New Roman" w:hAnsi="Times New Roman"/>
          <w:b w:val="0"/>
          <w:sz w:val="20"/>
          <w:lang w:val="sr-Cyrl-CS"/>
        </w:rPr>
        <w:tab/>
        <w:t>Јавно предузеће са свим својим средствима, правима и обавезама има сва овлашћења у правном промету са трећим лицима.</w:t>
      </w:r>
    </w:p>
    <w:p w:rsidR="008C2132" w:rsidRPr="008C2132" w:rsidRDefault="008C2132" w:rsidP="008C213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8C2132">
        <w:rPr>
          <w:sz w:val="20"/>
          <w:szCs w:val="20"/>
          <w:lang w:val="sr-Cyrl-CS"/>
        </w:rPr>
        <w:t>Основни капитал Јавног п</w:t>
      </w:r>
      <w:r w:rsidRPr="008C2132">
        <w:rPr>
          <w:noProof/>
          <w:sz w:val="20"/>
          <w:szCs w:val="20"/>
          <w:lang w:val="sr-Cyrl-CS"/>
        </w:rPr>
        <w:t>редузећа износи 60.940,95 динара.</w:t>
      </w:r>
    </w:p>
    <w:p w:rsidR="008C2132" w:rsidRPr="008C2132" w:rsidRDefault="008C2132" w:rsidP="008C213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8C2132">
        <w:rPr>
          <w:noProof/>
          <w:sz w:val="20"/>
          <w:szCs w:val="20"/>
          <w:lang w:val="sr-Cyrl-CS"/>
        </w:rPr>
        <w:t>Укупан уписани новчани део основног капитала износи 60.940,95 динара (словима: шездесетхиљададеветсточетрдесетдинара и 95/100).</w:t>
      </w:r>
    </w:p>
    <w:p w:rsidR="008C2132" w:rsidRPr="008C2132" w:rsidRDefault="008C2132" w:rsidP="008C213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8C2132">
        <w:rPr>
          <w:noProof/>
          <w:sz w:val="20"/>
          <w:szCs w:val="20"/>
          <w:lang w:val="sr-Cyrl-CS"/>
        </w:rPr>
        <w:t>Укупан уплаћени новчани део основног капитала износи 60.940,95 динара (словима: шездесетхиљададеветсточетрдесетдинара и 95/100).</w:t>
      </w:r>
    </w:p>
    <w:p w:rsidR="008C2132" w:rsidRPr="008C2132" w:rsidRDefault="008C2132" w:rsidP="008C213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Јавног предузећа.</w:t>
      </w:r>
    </w:p>
    <w:p w:rsidR="008C2132" w:rsidRPr="008C2132" w:rsidRDefault="008C2132" w:rsidP="008C2132">
      <w:pPr>
        <w:pStyle w:val="stil1tekst"/>
        <w:spacing w:before="0" w:beforeAutospacing="0" w:after="0" w:afterAutospacing="0"/>
        <w:ind w:firstLine="709"/>
        <w:jc w:val="both"/>
        <w:rPr>
          <w:sz w:val="20"/>
          <w:szCs w:val="20"/>
          <w:lang w:val="sr-Cyrl-CS"/>
        </w:rPr>
      </w:pPr>
      <w:r w:rsidRPr="008C2132">
        <w:rPr>
          <w:sz w:val="20"/>
          <w:szCs w:val="20"/>
          <w:lang w:val="sr-Cyrl-CS"/>
        </w:rPr>
        <w:t>Вредност неновчаног капитала Јавног предузећа износи 8.</w:t>
      </w:r>
      <w:r w:rsidRPr="008C2132">
        <w:rPr>
          <w:sz w:val="20"/>
          <w:szCs w:val="20"/>
        </w:rPr>
        <w:t>233</w:t>
      </w:r>
      <w:r w:rsidRPr="008C2132">
        <w:rPr>
          <w:sz w:val="20"/>
          <w:szCs w:val="20"/>
          <w:lang w:val="sr-Cyrl-CS"/>
        </w:rPr>
        <w:t>.430,01 динара (осаммилионадвестотридесеттрихиљадечетристотридесетдинара и 01/100), утврђен на основу извештаја о процени основних средстава.“</w:t>
      </w:r>
    </w:p>
    <w:p w:rsidR="008C2132" w:rsidRPr="000D73AB" w:rsidRDefault="008C2132" w:rsidP="008C213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8C2132" w:rsidRPr="008C2132" w:rsidRDefault="008C2132" w:rsidP="008C2132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8C2132">
        <w:rPr>
          <w:rFonts w:ascii="Times New Roman" w:hAnsi="Times New Roman"/>
          <w:sz w:val="20"/>
          <w:szCs w:val="20"/>
          <w:lang w:val="sr-Cyrl-CS"/>
        </w:rPr>
        <w:tab/>
        <w:t>У члану 50. став 1. мења се и гласи:</w:t>
      </w:r>
    </w:p>
    <w:p w:rsidR="008C2132" w:rsidRPr="008C2132" w:rsidRDefault="008C2132" w:rsidP="008C2132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ab/>
        <w:t>Јавно предузеће дужно је да Статут Јавног предузећа усклади са овом одлуком у року од 30 дана од дана ступања на снагу ове одлуке.</w:t>
      </w:r>
    </w:p>
    <w:p w:rsidR="008C2132" w:rsidRPr="000D73AB" w:rsidRDefault="008C2132" w:rsidP="008C213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8C2132" w:rsidRPr="008C2132" w:rsidRDefault="008C2132" w:rsidP="008C2132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lastRenderedPageBreak/>
        <w:t xml:space="preserve">    </w:t>
      </w:r>
      <w:r w:rsidRPr="008C2132">
        <w:rPr>
          <w:rFonts w:ascii="Times New Roman" w:hAnsi="Times New Roman"/>
          <w:sz w:val="20"/>
          <w:szCs w:val="20"/>
          <w:lang w:val="sr-Cyrl-CS"/>
        </w:rPr>
        <w:tab/>
        <w:t xml:space="preserve">Овлашћује се Комисија  за прописе и администаративно- мандатна питања да изврши правно-техничку редакцију и утврди и објави пречишћен текст Одлуке о оснивању Јавног комунално-стамбеног предузећа „Развитак“ Ћићевац у „Сл. листу општине Ћићевац.'' </w:t>
      </w:r>
    </w:p>
    <w:p w:rsidR="008C2132" w:rsidRPr="000D73AB" w:rsidRDefault="008C2132" w:rsidP="008C213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C2132" w:rsidRPr="008C2132" w:rsidRDefault="008C2132" w:rsidP="008C213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8C2132" w:rsidRPr="008C2132" w:rsidRDefault="008C2132" w:rsidP="000D73AB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8C2132" w:rsidRPr="002374A4" w:rsidRDefault="008C2132" w:rsidP="000D73AB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ab/>
      </w:r>
    </w:p>
    <w:p w:rsidR="008C2132" w:rsidRPr="008C2132" w:rsidRDefault="008C2132" w:rsidP="000D73AB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8C2132" w:rsidRPr="008C2132" w:rsidRDefault="008C2132" w:rsidP="000D73AB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>Бр. 023-29/16-01 од 14.6.2017. године</w:t>
      </w:r>
    </w:p>
    <w:p w:rsidR="008C2132" w:rsidRPr="000D73AB" w:rsidRDefault="008C2132" w:rsidP="008C2132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8C2132" w:rsidRPr="008C2132" w:rsidRDefault="008C2132" w:rsidP="008C213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</w:t>
      </w:r>
      <w:r w:rsidR="003775F1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="002374A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41C5B">
        <w:rPr>
          <w:rFonts w:ascii="Times New Roman" w:hAnsi="Times New Roman"/>
          <w:sz w:val="20"/>
          <w:szCs w:val="20"/>
          <w:lang w:val="en-US"/>
        </w:rPr>
        <w:t xml:space="preserve">             </w:t>
      </w:r>
      <w:r w:rsidRPr="008C2132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8C2132" w:rsidRDefault="008C2132" w:rsidP="008C213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C213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</w:t>
      </w:r>
      <w:r w:rsidR="000D73AB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="002374A4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8C2132">
        <w:rPr>
          <w:rFonts w:ascii="Times New Roman" w:hAnsi="Times New Roman"/>
          <w:sz w:val="20"/>
          <w:szCs w:val="20"/>
          <w:lang w:val="sr-Cyrl-CS"/>
        </w:rPr>
        <w:t>Славољуб Симић</w:t>
      </w:r>
      <w:r w:rsidR="000D73AB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840B35" w:rsidRPr="00840B35" w:rsidRDefault="00840B35" w:rsidP="008C213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40B35" w:rsidRPr="008C2132" w:rsidRDefault="00840B35" w:rsidP="008C213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76.</w:t>
      </w:r>
    </w:p>
    <w:p w:rsidR="00B66470" w:rsidRPr="00B66470" w:rsidRDefault="00B66470" w:rsidP="00B66470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На основу члана 32. Закона о локалној самоуправи („Сл. гласник РС“, бр. 129/07, 83/14-др. закон и 101/2016-др. закон) и члана 33. Статута општине Ћићевац („Сл. лист општине Ћићевац“, бр. 17/13-пречишћен текст, 22/13 и 10/15), Скупштина општине Ћићевац на 18. седници одржаној 14.6.2017. године, донела је</w:t>
      </w:r>
    </w:p>
    <w:p w:rsidR="00B66470" w:rsidRPr="002374A4" w:rsidRDefault="00B66470" w:rsidP="00B66470">
      <w:pPr>
        <w:jc w:val="both"/>
        <w:rPr>
          <w:rFonts w:ascii="Times New Roman" w:hAnsi="Times New Roman"/>
          <w:b w:val="0"/>
          <w:sz w:val="12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О Д Л У К У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О ПРЕУЗИМАЊУ ОБАВЕЗА ЈКП „ТРОМОРАВЉЕ“ СТАЛАЋ</w:t>
      </w:r>
    </w:p>
    <w:p w:rsidR="002374A4" w:rsidRPr="002374A4" w:rsidRDefault="002374A4" w:rsidP="00B66470">
      <w:pPr>
        <w:jc w:val="center"/>
        <w:rPr>
          <w:rFonts w:ascii="Times New Roman" w:hAnsi="Times New Roman"/>
          <w:b w:val="0"/>
          <w:sz w:val="6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Члан 1.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ab/>
        <w:t>Општина Ћићевац, као оснивач ЈКП „Троморавље“ Сталаћ, преузеће све настале неизмирене финансијске обавезе ЈКП „Троморавље“ Сталаћ даном престанка рада истог, због статусне промене припајања са ЈКСП „Развитак“ Ћићевац.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Члан 2.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ab/>
        <w:t>Средства за измирење обавеза из члана 1. ове одлуке обезбедиће се у буџету општине Ћићевац.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Члан 3.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ab/>
        <w:t>Ова одлука ступа на снагу осмог дана од дана објављивања у „Сл. листу општине Ћићевац“, а примењиваће се од дана регистрације статусне промене припајања у Регистру привредних субјеката АПР.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СКУПШТИНА ОПШТИНЕ ЋИЋЕВАЦ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Бр. 023-29/17-02 од 14.6.2017. године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</w:t>
      </w:r>
      <w:r w:rsidR="002374A4">
        <w:rPr>
          <w:rFonts w:ascii="Times New Roman" w:hAnsi="Times New Roman"/>
          <w:b w:val="0"/>
          <w:sz w:val="20"/>
        </w:rPr>
        <w:t xml:space="preserve"> </w:t>
      </w:r>
      <w:r w:rsidR="00A41C5B">
        <w:rPr>
          <w:rFonts w:ascii="Times New Roman" w:hAnsi="Times New Roman"/>
          <w:b w:val="0"/>
          <w:sz w:val="20"/>
        </w:rPr>
        <w:t xml:space="preserve">             </w:t>
      </w:r>
      <w:r w:rsidRPr="00B66470">
        <w:rPr>
          <w:rFonts w:ascii="Times New Roman" w:hAnsi="Times New Roman"/>
          <w:b w:val="0"/>
          <w:sz w:val="20"/>
        </w:rPr>
        <w:t>ПРЕДСЕДНИК</w:t>
      </w:r>
    </w:p>
    <w:p w:rsid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</w:t>
      </w:r>
      <w:r w:rsidR="002374A4">
        <w:rPr>
          <w:rFonts w:ascii="Times New Roman" w:hAnsi="Times New Roman"/>
          <w:b w:val="0"/>
          <w:sz w:val="20"/>
        </w:rPr>
        <w:t xml:space="preserve">       </w:t>
      </w:r>
      <w:r w:rsidRPr="00B66470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77.</w:t>
      </w:r>
    </w:p>
    <w:p w:rsidR="00B66470" w:rsidRPr="00B66470" w:rsidRDefault="00B66470" w:rsidP="00B66470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На основу члана 32. Закона о локалној самоуправи („Сл. гласник РС“, бр. 129/07, 83/14-др. закон и 101/2016-др. закон) и члана 33. Статута општине Ћићевац („Сл. лист општине Ћићевац“, бр. 17/13-пречишћен текст, 22/13 и 10/15), Скупштина општине Ћићевац на 18. седници одржаној 14.6.2017. године, донела је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О Д Л У К У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О ПРЕУЗИМАЊУ ОБАВЕЗА ЈП ПОСЛОВНИ ЦЕНТАР “ЋИЋЕВАЦ“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Члан 1.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ab/>
        <w:t>Општина Ћићевац, као оснивач ЈП Пословни центар „Ћићевац“, преузеће све настале неизмирене финансијске обавезе ЈП Пословни центар „Ћићевац“ даном престанка рада истог, због статусне промене припајања са ЈКСП „Развитак“ Ћићевац.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Члан 2.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ab/>
        <w:t>Средства за измирење обавеза из члана 1. ове одлуке обезбедиће се у буџету општине Ћићевац.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Члан 3.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ab/>
        <w:t>Ова одлука ступа на снагу осмог дана од дана објављивања у „Сл. листу општине Ћићевац“, а примењиваће се од дана регистрације статусне промене припајања у Регистру привредних субјеката АПР.</w:t>
      </w: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СКУПШТИНА ОПШТИНЕ ЋИЋЕВАЦ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Бр. 023-30/17-02 од 14.6.2017. године</w:t>
      </w:r>
    </w:p>
    <w:p w:rsidR="00B66470" w:rsidRPr="00BB2733" w:rsidRDefault="00B66470" w:rsidP="00B66470">
      <w:pPr>
        <w:jc w:val="center"/>
        <w:rPr>
          <w:rFonts w:ascii="Times New Roman" w:hAnsi="Times New Roman"/>
          <w:b w:val="0"/>
          <w:sz w:val="8"/>
        </w:rPr>
      </w:pPr>
    </w:p>
    <w:p w:rsidR="00B66470" w:rsidRP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</w:t>
      </w:r>
      <w:r w:rsidR="003775F1">
        <w:rPr>
          <w:rFonts w:ascii="Times New Roman" w:hAnsi="Times New Roman"/>
          <w:b w:val="0"/>
          <w:sz w:val="20"/>
        </w:rPr>
        <w:t xml:space="preserve">                       </w:t>
      </w:r>
      <w:r w:rsidR="00A41C5B">
        <w:rPr>
          <w:rFonts w:ascii="Times New Roman" w:hAnsi="Times New Roman"/>
          <w:b w:val="0"/>
          <w:sz w:val="20"/>
        </w:rPr>
        <w:t xml:space="preserve">             </w:t>
      </w:r>
      <w:r w:rsidRPr="00B66470">
        <w:rPr>
          <w:rFonts w:ascii="Times New Roman" w:hAnsi="Times New Roman"/>
          <w:b w:val="0"/>
          <w:sz w:val="20"/>
        </w:rPr>
        <w:t>ПРЕДСЕДНИК</w:t>
      </w:r>
    </w:p>
    <w:p w:rsid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</w:t>
      </w:r>
      <w:r w:rsidR="002374A4">
        <w:rPr>
          <w:rFonts w:ascii="Times New Roman" w:hAnsi="Times New Roman"/>
          <w:b w:val="0"/>
          <w:sz w:val="20"/>
        </w:rPr>
        <w:t xml:space="preserve">         </w:t>
      </w:r>
      <w:r w:rsidRPr="00B66470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B66470" w:rsidRPr="00BB2733" w:rsidRDefault="00B66470" w:rsidP="00B66470">
      <w:pPr>
        <w:jc w:val="both"/>
        <w:rPr>
          <w:rFonts w:ascii="Times New Roman" w:hAnsi="Times New Roman"/>
          <w:b w:val="0"/>
          <w:sz w:val="10"/>
        </w:rPr>
      </w:pPr>
    </w:p>
    <w:p w:rsidR="00B66470" w:rsidRDefault="00B66470" w:rsidP="00B66470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78.</w:t>
      </w:r>
    </w:p>
    <w:p w:rsidR="00B66470" w:rsidRPr="00B66470" w:rsidRDefault="00B66470" w:rsidP="00B6647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На основу члана 15. став 1. тачка 8 Закона о ванредним ситуацијама („Сл. гласник РС“, бр. 111/09, 92/11 и 93/12), члана 32</w:t>
      </w:r>
      <w:r w:rsidRPr="00B66470">
        <w:rPr>
          <w:rFonts w:ascii="Times New Roman" w:hAnsi="Times New Roman"/>
          <w:b w:val="0"/>
          <w:sz w:val="20"/>
        </w:rPr>
        <w:t>.</w:t>
      </w:r>
      <w:r w:rsidRPr="00B66470">
        <w:rPr>
          <w:rFonts w:ascii="Times New Roman" w:hAnsi="Times New Roman"/>
          <w:b w:val="0"/>
          <w:sz w:val="20"/>
          <w:lang w:val="sr-Cyrl-CS"/>
        </w:rPr>
        <w:t xml:space="preserve"> Закона о локалној самоуправи (</w:t>
      </w:r>
      <w:r w:rsidRPr="00B66470">
        <w:rPr>
          <w:rFonts w:ascii="Times New Roman" w:hAnsi="Times New Roman"/>
          <w:b w:val="0"/>
          <w:sz w:val="20"/>
          <w:lang w:val="ru-RU"/>
        </w:rPr>
        <w:t>"</w:t>
      </w:r>
      <w:r w:rsidRPr="00B66470">
        <w:rPr>
          <w:rFonts w:ascii="Times New Roman" w:hAnsi="Times New Roman"/>
          <w:b w:val="0"/>
          <w:sz w:val="20"/>
          <w:lang w:val="sr-Cyrl-CS"/>
        </w:rPr>
        <w:t>Сл. гласник РС</w:t>
      </w:r>
      <w:r w:rsidRPr="00B66470">
        <w:rPr>
          <w:rFonts w:ascii="Times New Roman" w:hAnsi="Times New Roman"/>
          <w:b w:val="0"/>
          <w:sz w:val="20"/>
          <w:lang w:val="ru-RU"/>
        </w:rPr>
        <w:t>"</w:t>
      </w:r>
      <w:r w:rsidRPr="00B66470">
        <w:rPr>
          <w:rFonts w:ascii="Times New Roman" w:hAnsi="Times New Roman"/>
          <w:b w:val="0"/>
          <w:sz w:val="20"/>
          <w:lang w:val="sr-Cyrl-CS"/>
        </w:rPr>
        <w:t xml:space="preserve">, бр. 129/07, 83/14-др. закон и 101/2016-др. закон), и члана 33. Статута општине Ћићевац ("Сл. лист општине Ћићевац", бр. 17/13-пречишћен текст, 22/13 и 10/15), Скупштина општине Ћићевац, на </w:t>
      </w:r>
      <w:r w:rsidRPr="00B66470">
        <w:rPr>
          <w:rFonts w:ascii="Times New Roman" w:hAnsi="Times New Roman"/>
          <w:b w:val="0"/>
          <w:sz w:val="20"/>
        </w:rPr>
        <w:t>18</w:t>
      </w:r>
      <w:r w:rsidRPr="00B66470">
        <w:rPr>
          <w:rFonts w:ascii="Times New Roman" w:hAnsi="Times New Roman"/>
          <w:b w:val="0"/>
          <w:sz w:val="20"/>
          <w:lang w:val="sr-Cyrl-CS"/>
        </w:rPr>
        <w:t>. седници одржаној 14.6.2017. године</w:t>
      </w:r>
      <w:r w:rsidRPr="00B66470">
        <w:rPr>
          <w:rFonts w:ascii="Times New Roman" w:hAnsi="Times New Roman"/>
          <w:b w:val="0"/>
          <w:sz w:val="20"/>
        </w:rPr>
        <w:t>,</w:t>
      </w:r>
      <w:r w:rsidRPr="00B66470">
        <w:rPr>
          <w:rFonts w:ascii="Times New Roman" w:hAnsi="Times New Roman"/>
          <w:b w:val="0"/>
          <w:sz w:val="20"/>
          <w:lang w:val="sr-Cyrl-CS"/>
        </w:rPr>
        <w:t xml:space="preserve"> а на основу предлога Општинског штаба за ванредне ситуације од 7. марта 2017. године, доноси </w:t>
      </w:r>
    </w:p>
    <w:p w:rsidR="00B66470" w:rsidRPr="00B66470" w:rsidRDefault="00B66470" w:rsidP="00B66470">
      <w:pPr>
        <w:ind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 xml:space="preserve">О Д Л У К У  </w:t>
      </w:r>
      <w:r w:rsidRPr="00B66470">
        <w:rPr>
          <w:rFonts w:ascii="Times New Roman" w:hAnsi="Times New Roman"/>
          <w:b w:val="0"/>
          <w:sz w:val="20"/>
          <w:lang w:val="sr-Latn-CS"/>
        </w:rPr>
        <w:t xml:space="preserve">   </w:t>
      </w:r>
    </w:p>
    <w:p w:rsidR="002374A4" w:rsidRDefault="00B66470" w:rsidP="00B6647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О ОДРЕЂИВАЊУ ОСПОСОБЉЕНИХ ПРАВНИХ ЛИЦА ОД ПОСЕБНОГ ЗНАЧАЈА  ЗА ЗАШТИТУ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lastRenderedPageBreak/>
        <w:t>И СПАСАВАЊЕ НА ТЕРИТОРИЈИ ОПШТИНЕ ЋИЋЕВАЦ</w:t>
      </w:r>
    </w:p>
    <w:p w:rsidR="00B66470" w:rsidRPr="00B66470" w:rsidRDefault="00B66470" w:rsidP="00B66470">
      <w:pPr>
        <w:rPr>
          <w:rFonts w:ascii="Times New Roman" w:hAnsi="Times New Roman"/>
          <w:b w:val="0"/>
          <w:sz w:val="14"/>
          <w:lang w:val="sr-Cyrl-CS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Овом одлуком одређују се привредна</w:t>
      </w:r>
      <w:r w:rsidRPr="00B66470">
        <w:rPr>
          <w:rFonts w:ascii="Times New Roman" w:hAnsi="Times New Roman"/>
          <w:b w:val="0"/>
          <w:sz w:val="20"/>
          <w:lang w:val="sr-Latn-CS"/>
        </w:rPr>
        <w:t xml:space="preserve"> </w:t>
      </w:r>
      <w:r w:rsidRPr="00B66470">
        <w:rPr>
          <w:rFonts w:ascii="Times New Roman" w:hAnsi="Times New Roman"/>
          <w:b w:val="0"/>
          <w:sz w:val="20"/>
          <w:lang w:val="sr-Cyrl-CS"/>
        </w:rPr>
        <w:t>друштва и друга правна лица оспособљена за спровођење мера заштите и спасавања у општини Ћићевац (у даљет тексту: оспособљена правна лица)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Оспособљена правна лица у смислу члана 1. ове одлуке су:</w:t>
      </w: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785"/>
        <w:gridCol w:w="1755"/>
        <w:gridCol w:w="1905"/>
        <w:gridCol w:w="2852"/>
      </w:tblGrid>
      <w:tr w:rsidR="00B66470" w:rsidRPr="00B66470" w:rsidTr="00A41C5B">
        <w:trPr>
          <w:trHeight w:val="451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Ред.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бр.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НАЗИВ ПРАВНОГ ЛИЦА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СЕДИШТЕ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ДЕЛАТНОСТ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ПЛАНИРАНИ ЗАДАТАК</w:t>
            </w:r>
          </w:p>
        </w:tc>
      </w:tr>
      <w:tr w:rsidR="00B66470" w:rsidRPr="00B66470" w:rsidTr="00936C8B">
        <w:trPr>
          <w:trHeight w:val="615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1.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Дом здравља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Ћићевац, Ул. Св. Саве бр.19 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здравствена заштита становништва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-медицинска помоћ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-евакуација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-збрињавање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-асанација терена</w:t>
            </w:r>
          </w:p>
        </w:tc>
      </w:tr>
      <w:tr w:rsidR="00B66470" w:rsidRPr="00B66470" w:rsidTr="00B66470">
        <w:trPr>
          <w:trHeight w:val="356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2.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Центар за социјални рад за општине Ћићевац и Варварин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Ћићевац, Ул. Св. Саве 19а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социјална заштита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-збрињавање угрожених и настрадалих</w:t>
            </w:r>
          </w:p>
        </w:tc>
      </w:tr>
      <w:tr w:rsidR="00B66470" w:rsidRPr="00B66470" w:rsidTr="00936C8B">
        <w:trPr>
          <w:trHeight w:val="615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3</w:t>
            </w:r>
            <w:r w:rsidRPr="00B66470">
              <w:rPr>
                <w:rFonts w:ascii="Times New Roman" w:hAnsi="Times New Roman"/>
                <w:b w:val="0"/>
                <w:sz w:val="20"/>
                <w:lang w:val="sr-Latn-CS"/>
              </w:rPr>
              <w:t>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ЈП „Путеви“ Ћићевац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Ћићевац, Ул. Карађорђева бр.106 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изградња путева и аутопутева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Style w:val="Emphasis"/>
                <w:rFonts w:ascii="Times New Roman" w:hAnsi="Times New Roman"/>
                <w:b w:val="0"/>
                <w:i w:val="0"/>
                <w:sz w:val="20"/>
                <w:lang w:val="sr-Cyrl-CS"/>
              </w:rPr>
            </w:pPr>
            <w:r w:rsidRPr="00B66470">
              <w:rPr>
                <w:rStyle w:val="Emphasis"/>
                <w:rFonts w:ascii="Times New Roman" w:hAnsi="Times New Roman"/>
                <w:b w:val="0"/>
                <w:i w:val="0"/>
                <w:sz w:val="20"/>
                <w:lang w:val="sr-Cyrl-CS"/>
              </w:rPr>
              <w:t>-одржавање локалних путева и улица</w:t>
            </w:r>
          </w:p>
          <w:p w:rsidR="00B66470" w:rsidRPr="00B66470" w:rsidRDefault="00B66470" w:rsidP="00B66470">
            <w:pPr>
              <w:rPr>
                <w:rStyle w:val="Emphasis"/>
                <w:rFonts w:ascii="Times New Roman" w:hAnsi="Times New Roman"/>
                <w:b w:val="0"/>
                <w:i w:val="0"/>
                <w:sz w:val="20"/>
                <w:lang w:val="sr-Cyrl-CS"/>
              </w:rPr>
            </w:pPr>
            <w:r w:rsidRPr="00B66470">
              <w:rPr>
                <w:rStyle w:val="Emphasis"/>
                <w:rFonts w:ascii="Times New Roman" w:hAnsi="Times New Roman"/>
                <w:b w:val="0"/>
                <w:i w:val="0"/>
                <w:sz w:val="20"/>
                <w:lang w:val="sr-Cyrl-CS"/>
              </w:rPr>
              <w:t>-одбрана од поплава и снежних наноса</w:t>
            </w:r>
          </w:p>
        </w:tc>
      </w:tr>
      <w:tr w:rsidR="00B66470" w:rsidRPr="00B66470" w:rsidTr="00936C8B">
        <w:trPr>
          <w:trHeight w:val="615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4.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ЈКСП „Развитак“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Ћићевац, Ул. Св. Саве 17 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комунална делатност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-асанација терена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-очување добара битних за опстанак</w:t>
            </w:r>
          </w:p>
        </w:tc>
      </w:tr>
      <w:tr w:rsidR="00B66470" w:rsidRPr="00B66470" w:rsidTr="00936C8B">
        <w:trPr>
          <w:trHeight w:val="615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5. 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ДОО „Пајић-комерц“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Сталаћ, Ул. Мирка Томића бр. 28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нискоградња, експ</w:t>
            </w:r>
            <w:r w:rsidR="003775F1">
              <w:rPr>
                <w:rFonts w:ascii="Times New Roman" w:hAnsi="Times New Roman"/>
                <w:b w:val="0"/>
                <w:sz w:val="20"/>
                <w:lang w:val="sr-Cyrl-CS"/>
              </w:rPr>
              <w:t>л</w:t>
            </w: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оатација шљунка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-заштита и спасавање од поплава</w:t>
            </w:r>
          </w:p>
        </w:tc>
      </w:tr>
      <w:tr w:rsidR="00B66470" w:rsidRPr="00B66470" w:rsidTr="00936C8B">
        <w:trPr>
          <w:trHeight w:val="615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6.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Општинска организација црвеног крста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Ћићевац 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социјално-хуманитарна организација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-збрињавање угрожених лица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-прва медицинска помоћ</w:t>
            </w:r>
          </w:p>
        </w:tc>
      </w:tr>
      <w:tr w:rsidR="00B66470" w:rsidRPr="00B66470" w:rsidTr="00936C8B">
        <w:trPr>
          <w:trHeight w:val="274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7.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ПВС „Превентива“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Ћићевац, Ул. Железничка бб 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ветеринарска заштита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-ветерин. заштита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-очување и опстанак животињског света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-асанација терена</w:t>
            </w:r>
          </w:p>
        </w:tc>
      </w:tr>
      <w:tr w:rsidR="00B66470" w:rsidRPr="00B66470" w:rsidTr="00B66470">
        <w:trPr>
          <w:trHeight w:val="887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8.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Радио клуб „Ћићевац“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Ћићевац 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делатности ос</w:t>
            </w:r>
            <w:r w:rsidRPr="00B66470">
              <w:rPr>
                <w:rFonts w:ascii="Times New Roman" w:hAnsi="Times New Roman"/>
                <w:b w:val="0"/>
                <w:sz w:val="20"/>
                <w:lang w:val="sr-Latn-CS"/>
              </w:rPr>
              <w:t>-</w:t>
            </w: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талих органи-зација на бази учлањења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-узбуњивање</w:t>
            </w:r>
          </w:p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-збрињавање угрожених и пострадалих</w:t>
            </w:r>
          </w:p>
        </w:tc>
      </w:tr>
      <w:tr w:rsidR="00B66470" w:rsidRPr="00B66470" w:rsidTr="00B66470">
        <w:trPr>
          <w:trHeight w:val="659"/>
        </w:trPr>
        <w:tc>
          <w:tcPr>
            <w:tcW w:w="711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9.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Одред извиђача „Милоје Закић“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Ћићевац </w:t>
            </w:r>
          </w:p>
        </w:tc>
        <w:tc>
          <w:tcPr>
            <w:tcW w:w="1905" w:type="dxa"/>
          </w:tcPr>
          <w:p w:rsidR="00B66470" w:rsidRPr="00B66470" w:rsidRDefault="00B66470" w:rsidP="003775F1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91330 делатности осталих органи-зација на бази учлањења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-заштита и спасавање на неприступачним теренима</w:t>
            </w:r>
          </w:p>
        </w:tc>
      </w:tr>
      <w:tr w:rsidR="00B66470" w:rsidRPr="00B66470" w:rsidTr="00936C8B">
        <w:tc>
          <w:tcPr>
            <w:tcW w:w="711" w:type="dxa"/>
            <w:tcBorders>
              <w:left w:val="single" w:sz="4" w:space="0" w:color="auto"/>
            </w:tcBorders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10.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Ловачко друштво „Хајдук Вељко“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Ћићевац 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делатности ос</w:t>
            </w:r>
            <w:r w:rsidRPr="00B66470">
              <w:rPr>
                <w:rFonts w:ascii="Times New Roman" w:hAnsi="Times New Roman"/>
                <w:b w:val="0"/>
                <w:sz w:val="20"/>
                <w:lang w:val="sr-Latn-CS"/>
              </w:rPr>
              <w:t>-</w:t>
            </w: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талих органи-зација на бази учлањења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-заштита и спасавање на неприступачним теренима</w:t>
            </w:r>
          </w:p>
        </w:tc>
      </w:tr>
      <w:tr w:rsidR="00B66470" w:rsidRPr="00B66470" w:rsidTr="00936C8B">
        <w:tc>
          <w:tcPr>
            <w:tcW w:w="711" w:type="dxa"/>
            <w:tcBorders>
              <w:left w:val="single" w:sz="4" w:space="0" w:color="auto"/>
            </w:tcBorders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11.</w:t>
            </w:r>
          </w:p>
        </w:tc>
        <w:tc>
          <w:tcPr>
            <w:tcW w:w="278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ЈП „Спортска хала“</w:t>
            </w:r>
          </w:p>
        </w:tc>
        <w:tc>
          <w:tcPr>
            <w:tcW w:w="175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Ћићевац, Ул. Ђуре Даничића бр.6</w:t>
            </w:r>
          </w:p>
        </w:tc>
        <w:tc>
          <w:tcPr>
            <w:tcW w:w="1905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остале спортске активности</w:t>
            </w:r>
          </w:p>
        </w:tc>
        <w:tc>
          <w:tcPr>
            <w:tcW w:w="2852" w:type="dxa"/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-збрињавање угрожених лица</w:t>
            </w:r>
          </w:p>
        </w:tc>
      </w:tr>
      <w:tr w:rsidR="00B66470" w:rsidRPr="00B66470" w:rsidTr="00936C8B"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12.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Кајакашки клуб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Сталаћ 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делатности ос</w:t>
            </w:r>
            <w:r w:rsidRPr="00B66470">
              <w:rPr>
                <w:rFonts w:ascii="Times New Roman" w:hAnsi="Times New Roman"/>
                <w:b w:val="0"/>
                <w:sz w:val="20"/>
                <w:lang w:val="sr-Latn-CS"/>
              </w:rPr>
              <w:t>-</w:t>
            </w: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талих органи-зација на бази учлањења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B66470" w:rsidRPr="00B66470" w:rsidRDefault="00B66470" w:rsidP="00B6647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B66470">
              <w:rPr>
                <w:rFonts w:ascii="Times New Roman" w:hAnsi="Times New Roman"/>
                <w:b w:val="0"/>
                <w:sz w:val="20"/>
                <w:lang w:val="sr-Cyrl-CS"/>
              </w:rPr>
              <w:t>-заштита и спасавање на води</w:t>
            </w:r>
          </w:p>
        </w:tc>
      </w:tr>
    </w:tbl>
    <w:p w:rsidR="00B66470" w:rsidRPr="00B66470" w:rsidRDefault="00B66470" w:rsidP="00B66470">
      <w:pPr>
        <w:rPr>
          <w:rFonts w:ascii="Times New Roman" w:hAnsi="Times New Roman"/>
          <w:b w:val="0"/>
          <w:sz w:val="14"/>
          <w:lang w:val="sr-Cyrl-CS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Оспособљена правна лица врше заштиту и спасавање грађана, материјалних и других добара у случају опасности и несрећа изазваних елементарним непогодама и другим несрећама у складу са својом делатношћу, као и задацима које им нареди Општински штаб за ванредне ситуације или надлежна служба.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Оспособљена правна лица дужна су да плански прилагоде своје капацитете и организацију за извршавање задатака заштите и спасавања.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Општинско веће привредним друштвима и другим правним лицима из става 1. овог члана уговором обезбеђује накнаду стварних трошкова за спровођење припрема и ангажовање у извршавању мера и задатака цивилне заштите.</w:t>
      </w:r>
    </w:p>
    <w:p w:rsidR="00B66470" w:rsidRPr="00B66470" w:rsidRDefault="00B66470" w:rsidP="00B66470">
      <w:pPr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 xml:space="preserve"> Члан 4.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lastRenderedPageBreak/>
        <w:t>Локална самоуправа финансира трошкове ангажовања оспособљених правних лица у складу са уговором за извршавање задатака заштите и спасавања. Ангажовање оспособљених правних лица на извршавању задатака заштите и спасавања поверено је Општинском штабу за ванредне ситуације.</w:t>
      </w:r>
    </w:p>
    <w:p w:rsidR="00B66470" w:rsidRPr="00B66470" w:rsidRDefault="00B66470" w:rsidP="00B66470">
      <w:pPr>
        <w:rPr>
          <w:rFonts w:ascii="Times New Roman" w:hAnsi="Times New Roman"/>
          <w:b w:val="0"/>
          <w:sz w:val="14"/>
          <w:lang w:val="sr-Cyrl-CS"/>
        </w:rPr>
      </w:pPr>
    </w:p>
    <w:p w:rsidR="00B66470" w:rsidRPr="00B66470" w:rsidRDefault="00B66470" w:rsidP="00B6647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  <w:lang w:val="sr-Cyrl-CS"/>
        </w:rPr>
      </w:pPr>
      <w:r w:rsidRPr="00B66470">
        <w:rPr>
          <w:rFonts w:ascii="Times New Roman" w:hAnsi="Times New Roman"/>
          <w:b w:val="0"/>
          <w:sz w:val="20"/>
          <w:lang w:val="sr-Cyrl-CS"/>
        </w:rPr>
        <w:t>Ова одлука ступа на снагу осмог дана од дана објављивања у „Службеном листу општине Ћићевац“. Ступањем на снагу ове одлуке престаје да важи Одлука о одређивању оспособљених правних лица за територију општине Ћићевац број 06-3/12-01 од 17.2.2012. године.</w:t>
      </w:r>
    </w:p>
    <w:p w:rsidR="00B66470" w:rsidRPr="00B66470" w:rsidRDefault="00B66470" w:rsidP="00B66470">
      <w:pPr>
        <w:ind w:firstLine="540"/>
        <w:rPr>
          <w:rFonts w:ascii="Times New Roman" w:hAnsi="Times New Roman"/>
          <w:b w:val="0"/>
          <w:sz w:val="14"/>
          <w:lang w:val="sr-Cyrl-CS"/>
        </w:rPr>
      </w:pPr>
    </w:p>
    <w:p w:rsidR="00B66470" w:rsidRPr="00B66470" w:rsidRDefault="00B66470" w:rsidP="00B66470">
      <w:pPr>
        <w:ind w:firstLine="540"/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СКУПШТИНА ОПШТИНЕ ЋИЋЕВАЦ</w:t>
      </w:r>
    </w:p>
    <w:p w:rsidR="00B66470" w:rsidRPr="00B66470" w:rsidRDefault="00B66470" w:rsidP="00B66470">
      <w:pPr>
        <w:ind w:firstLine="540"/>
        <w:jc w:val="center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>Бр. 217-19/17-02 од 14.6.2017. године</w:t>
      </w:r>
    </w:p>
    <w:p w:rsidR="00B66470" w:rsidRPr="00B66470" w:rsidRDefault="00B66470" w:rsidP="00B66470">
      <w:pPr>
        <w:ind w:firstLine="540"/>
        <w:jc w:val="center"/>
        <w:rPr>
          <w:rFonts w:ascii="Times New Roman" w:hAnsi="Times New Roman"/>
          <w:b w:val="0"/>
          <w:sz w:val="14"/>
        </w:rPr>
      </w:pP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</w:t>
      </w:r>
      <w:r w:rsidR="002374A4">
        <w:rPr>
          <w:rFonts w:ascii="Times New Roman" w:hAnsi="Times New Roman"/>
          <w:b w:val="0"/>
          <w:sz w:val="20"/>
        </w:rPr>
        <w:t xml:space="preserve">           </w:t>
      </w:r>
      <w:r w:rsidRPr="00B66470">
        <w:rPr>
          <w:rFonts w:ascii="Times New Roman" w:hAnsi="Times New Roman"/>
          <w:b w:val="0"/>
          <w:sz w:val="20"/>
        </w:rPr>
        <w:t>ПРЕДСЕДНИК</w:t>
      </w:r>
    </w:p>
    <w:p w:rsidR="00B66470" w:rsidRDefault="00B66470" w:rsidP="00B66470">
      <w:pPr>
        <w:ind w:firstLine="540"/>
        <w:jc w:val="both"/>
        <w:rPr>
          <w:rFonts w:ascii="Times New Roman" w:hAnsi="Times New Roman"/>
          <w:b w:val="0"/>
          <w:sz w:val="20"/>
        </w:rPr>
      </w:pPr>
      <w:r w:rsidRPr="00B66470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     </w:t>
      </w:r>
      <w:r w:rsidR="002374A4">
        <w:rPr>
          <w:rFonts w:ascii="Times New Roman" w:hAnsi="Times New Roman"/>
          <w:b w:val="0"/>
          <w:sz w:val="20"/>
        </w:rPr>
        <w:t xml:space="preserve">      </w:t>
      </w:r>
      <w:r w:rsidRPr="00B66470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B66470" w:rsidRPr="00B66470" w:rsidRDefault="00B66470" w:rsidP="00B66470">
      <w:pPr>
        <w:ind w:firstLine="540"/>
        <w:jc w:val="both"/>
        <w:rPr>
          <w:rFonts w:ascii="Times New Roman" w:hAnsi="Times New Roman"/>
          <w:b w:val="0"/>
          <w:sz w:val="14"/>
        </w:rPr>
      </w:pPr>
    </w:p>
    <w:p w:rsidR="00B66470" w:rsidRPr="00E6076C" w:rsidRDefault="00B66470" w:rsidP="00660C46">
      <w:pPr>
        <w:jc w:val="both"/>
      </w:pPr>
      <w:r>
        <w:rPr>
          <w:rFonts w:ascii="Times New Roman" w:hAnsi="Times New Roman"/>
          <w:b w:val="0"/>
          <w:sz w:val="20"/>
        </w:rPr>
        <w:t>79.</w:t>
      </w:r>
      <w:r w:rsidRPr="00E6076C">
        <w:t xml:space="preserve">       </w:t>
      </w:r>
    </w:p>
    <w:p w:rsidR="00B66470" w:rsidRDefault="00B66470" w:rsidP="00660C46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660C46">
        <w:rPr>
          <w:rFonts w:ascii="Times New Roman" w:hAnsi="Times New Roman"/>
          <w:b w:val="0"/>
          <w:sz w:val="20"/>
        </w:rPr>
        <w:t>27</w:t>
      </w:r>
      <w:r w:rsidRPr="00660C46">
        <w:rPr>
          <w:rFonts w:ascii="Times New Roman" w:hAnsi="Times New Roman"/>
          <w:b w:val="0"/>
          <w:sz w:val="20"/>
          <w:lang w:val="sr-Cyrl-CS"/>
        </w:rPr>
        <w:t>.</w:t>
      </w:r>
      <w:r w:rsidRPr="00660C46">
        <w:rPr>
          <w:rFonts w:ascii="Times New Roman" w:hAnsi="Times New Roman"/>
          <w:b w:val="0"/>
          <w:sz w:val="20"/>
        </w:rPr>
        <w:t xml:space="preserve"> став 10.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Закона о јавној својини </w:t>
      </w:r>
      <w:r w:rsidRPr="00660C46">
        <w:rPr>
          <w:rFonts w:ascii="Times New Roman" w:hAnsi="Times New Roman"/>
          <w:b w:val="0"/>
          <w:sz w:val="20"/>
        </w:rPr>
        <w:t xml:space="preserve">(''Сл. гласник РС", бр. 72/2011, 88/2013, 105/2014, 104/2016 – др. закон 108/2016), члана 21. Уредбе о условима прибављања и </w:t>
      </w:r>
      <w:r w:rsidRPr="00660C46">
        <w:rPr>
          <w:rFonts w:ascii="Times New Roman" w:hAnsi="Times New Roman"/>
          <w:b w:val="0"/>
          <w:sz w:val="20"/>
          <w:lang w:val="sr-Cyrl-CS"/>
        </w:rPr>
        <w:t>отуђења непокретности непосредном погодбом, давања у закуп ствари у јавној својини и поступцима јавног надметања и прикупљања писмених понуда (''Службени гласник РС'', бр.  24/12, 48/2015, 99/2015 и 42/2017), члана 33. Статута општине Ћићевац (''Сл. лист општине Ћићевац'', бр. 1</w:t>
      </w:r>
      <w:r w:rsidRPr="00660C46">
        <w:rPr>
          <w:rFonts w:ascii="Times New Roman" w:hAnsi="Times New Roman"/>
          <w:b w:val="0"/>
          <w:sz w:val="20"/>
        </w:rPr>
        <w:t>7</w:t>
      </w:r>
      <w:r w:rsidRPr="00660C46">
        <w:rPr>
          <w:rFonts w:ascii="Times New Roman" w:hAnsi="Times New Roman"/>
          <w:b w:val="0"/>
          <w:sz w:val="20"/>
          <w:lang w:val="sr-Cyrl-CS"/>
        </w:rPr>
        <w:t>/</w:t>
      </w:r>
      <w:r w:rsidRPr="00660C46">
        <w:rPr>
          <w:rFonts w:ascii="Times New Roman" w:hAnsi="Times New Roman"/>
          <w:b w:val="0"/>
          <w:sz w:val="20"/>
        </w:rPr>
        <w:t>13- пречишћен текст, 22/13 и 10/15</w:t>
      </w:r>
      <w:r w:rsidRPr="00660C46">
        <w:rPr>
          <w:rFonts w:ascii="Times New Roman" w:hAnsi="Times New Roman"/>
          <w:b w:val="0"/>
          <w:sz w:val="20"/>
          <w:lang w:val="sr-Cyrl-CS"/>
        </w:rPr>
        <w:t>), а по претходно спроведеном поступку прикупљања писмених понуда ради отуђења грађевинског земљишта у јавној својини,  Скупштина општине  Ћићевац, на 18. седници одржаној 14.6.20</w:t>
      </w:r>
      <w:r w:rsidRPr="00660C46">
        <w:rPr>
          <w:rFonts w:ascii="Times New Roman" w:hAnsi="Times New Roman"/>
          <w:b w:val="0"/>
          <w:sz w:val="20"/>
        </w:rPr>
        <w:t>17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. године, донела  је </w:t>
      </w:r>
    </w:p>
    <w:p w:rsidR="00BB2733" w:rsidRPr="00BB2733" w:rsidRDefault="00BB2733" w:rsidP="00660C46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B66470" w:rsidRPr="00660C46" w:rsidRDefault="00B66470" w:rsidP="002374A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B66470" w:rsidRPr="00BB2733" w:rsidRDefault="00B66470" w:rsidP="00660C46">
      <w:pPr>
        <w:rPr>
          <w:rFonts w:ascii="Times New Roman" w:hAnsi="Times New Roman"/>
          <w:b w:val="0"/>
          <w:sz w:val="14"/>
        </w:rPr>
      </w:pPr>
      <w:r w:rsidRPr="00660C46">
        <w:rPr>
          <w:rFonts w:ascii="Times New Roman" w:hAnsi="Times New Roman"/>
          <w:b w:val="0"/>
          <w:sz w:val="20"/>
        </w:rPr>
        <w:t xml:space="preserve">    </w:t>
      </w:r>
    </w:p>
    <w:p w:rsidR="00B66470" w:rsidRPr="00660C46" w:rsidRDefault="00B66470" w:rsidP="00660C46">
      <w:pPr>
        <w:numPr>
          <w:ilvl w:val="0"/>
          <w:numId w:val="18"/>
        </w:numPr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</w:rPr>
        <w:t>Отуђује се из јавне својине и преноси право својине на следећим непокретностима:</w:t>
      </w:r>
    </w:p>
    <w:p w:rsidR="00B66470" w:rsidRPr="00660C46" w:rsidRDefault="00B66470" w:rsidP="00660C46">
      <w:pPr>
        <w:ind w:left="1080"/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</w:rPr>
        <w:t>- делу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к. п. бр. </w:t>
      </w:r>
      <w:r w:rsidRPr="00660C46">
        <w:rPr>
          <w:rFonts w:ascii="Times New Roman" w:hAnsi="Times New Roman"/>
          <w:b w:val="0"/>
          <w:sz w:val="20"/>
        </w:rPr>
        <w:t>1891/1 у површини 0,18 ари</w:t>
      </w:r>
      <w:r w:rsidRPr="00660C46">
        <w:rPr>
          <w:rFonts w:ascii="Times New Roman" w:hAnsi="Times New Roman"/>
          <w:b w:val="0"/>
          <w:sz w:val="20"/>
          <w:lang w:val="sr-Cyrl-CS"/>
        </w:rPr>
        <w:t>,</w:t>
      </w:r>
    </w:p>
    <w:p w:rsidR="00B66470" w:rsidRPr="00660C46" w:rsidRDefault="00B66470" w:rsidP="00660C46">
      <w:pPr>
        <w:ind w:left="1080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- делу к. п. бр. </w:t>
      </w:r>
      <w:r w:rsidRPr="00660C46">
        <w:rPr>
          <w:rFonts w:ascii="Times New Roman" w:hAnsi="Times New Roman"/>
          <w:b w:val="0"/>
          <w:sz w:val="20"/>
        </w:rPr>
        <w:t xml:space="preserve">1891/1 у површини 0,21 ари, </w:t>
      </w:r>
    </w:p>
    <w:p w:rsidR="00B66470" w:rsidRPr="00660C46" w:rsidRDefault="00B66470" w:rsidP="00660C46">
      <w:pPr>
        <w:ind w:left="1080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</w:rPr>
        <w:t>- делу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к. п. бр. </w:t>
      </w:r>
      <w:r w:rsidRPr="00660C46">
        <w:rPr>
          <w:rFonts w:ascii="Times New Roman" w:hAnsi="Times New Roman"/>
          <w:b w:val="0"/>
          <w:sz w:val="20"/>
        </w:rPr>
        <w:t xml:space="preserve">1891/1 у површини 1,42 ара, </w:t>
      </w:r>
    </w:p>
    <w:p w:rsidR="00B66470" w:rsidRPr="00660C46" w:rsidRDefault="00B66470" w:rsidP="00660C46">
      <w:pPr>
        <w:ind w:left="1080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</w:rPr>
        <w:t xml:space="preserve">- делу к. п. бр. 1891/3, у површини 1,69 ари, </w:t>
      </w:r>
    </w:p>
    <w:p w:rsidR="00B66470" w:rsidRPr="00660C46" w:rsidRDefault="00B66470" w:rsidP="00660C46">
      <w:pPr>
        <w:ind w:left="1080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</w:rPr>
        <w:t xml:space="preserve">- делу к. п. бр. 1891/4, у површини  0,09 ари и </w:t>
      </w:r>
    </w:p>
    <w:p w:rsidR="00B66470" w:rsidRPr="00660C46" w:rsidRDefault="00B66470" w:rsidP="00660C46">
      <w:pPr>
        <w:ind w:left="1080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</w:rPr>
        <w:t>- делу к. п. бр. 1891/5, у површини 0,80 ари,</w:t>
      </w:r>
    </w:p>
    <w:p w:rsidR="00B66470" w:rsidRPr="00660C46" w:rsidRDefault="00B66470" w:rsidP="00660C46">
      <w:pPr>
        <w:ind w:firstLine="709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</w:rPr>
        <w:t>што укупно износи 4,39 ари све у КО Ћићевац град, уписане у лист непокретности број 413</w:t>
      </w:r>
      <w:r w:rsidRPr="00660C46">
        <w:rPr>
          <w:rFonts w:ascii="Times New Roman" w:hAnsi="Times New Roman"/>
          <w:b w:val="0"/>
          <w:sz w:val="20"/>
          <w:lang w:val="sr-Cyrl-CS"/>
        </w:rPr>
        <w:t>, као јавна својина општине Ћићевац,</w:t>
      </w:r>
      <w:r w:rsidRPr="00660C46">
        <w:rPr>
          <w:rFonts w:ascii="Times New Roman" w:hAnsi="Times New Roman"/>
          <w:b w:val="0"/>
          <w:sz w:val="20"/>
        </w:rPr>
        <w:t xml:space="preserve"> 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у корист </w:t>
      </w:r>
      <w:r w:rsidRPr="00660C46">
        <w:rPr>
          <w:rFonts w:ascii="Times New Roman" w:hAnsi="Times New Roman"/>
          <w:b w:val="0"/>
          <w:sz w:val="20"/>
        </w:rPr>
        <w:t>Агенцијe „Срета“ предузетника Сретена Младеновића из Ћићевца, ул. Карађорђева број 187.</w:t>
      </w:r>
    </w:p>
    <w:p w:rsidR="00B66470" w:rsidRPr="00660C46" w:rsidRDefault="00B66470" w:rsidP="00660C46">
      <w:pPr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660C46">
        <w:rPr>
          <w:rFonts w:ascii="Times New Roman" w:hAnsi="Times New Roman"/>
          <w:b w:val="0"/>
          <w:sz w:val="20"/>
          <w:lang w:val="sr-Cyrl-CS"/>
        </w:rPr>
        <w:tab/>
        <w:t>2. Непокретности из тачке 1. овог решења отуђују се</w:t>
      </w:r>
      <w:r w:rsidRPr="00660C46">
        <w:rPr>
          <w:rFonts w:ascii="Times New Roman" w:hAnsi="Times New Roman"/>
          <w:b w:val="0"/>
          <w:sz w:val="20"/>
        </w:rPr>
        <w:t xml:space="preserve"> 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по цени од </w:t>
      </w:r>
      <w:r w:rsidRPr="00660C46">
        <w:rPr>
          <w:rFonts w:ascii="Times New Roman" w:hAnsi="Times New Roman"/>
          <w:b w:val="0"/>
          <w:sz w:val="20"/>
          <w:lang w:val="ru-RU"/>
        </w:rPr>
        <w:t>550.001,00 динара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(словима: петстопедесетхиљадаједандинар и 00/100), као једином понуђачу, а на предлог Општинског већа.</w:t>
      </w:r>
    </w:p>
    <w:p w:rsidR="00B66470" w:rsidRPr="00660C46" w:rsidRDefault="00B66470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</w:rPr>
        <w:t xml:space="preserve"> 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660C46">
        <w:rPr>
          <w:rFonts w:ascii="Times New Roman" w:hAnsi="Times New Roman"/>
          <w:b w:val="0"/>
          <w:sz w:val="20"/>
          <w:lang w:val="sr-Cyrl-CS"/>
        </w:rPr>
        <w:tab/>
        <w:t>3. Уговор о преносу права својине за непокретности описане у тачки 1. овог решења у име општине Ћићевац закључиће председник општине, по претходно прибављеној сагласности јавног правобраниоца, а у року од 30 дана од дана правноснажности овог решења.</w:t>
      </w:r>
    </w:p>
    <w:p w:rsidR="00B66470" w:rsidRPr="00660C46" w:rsidRDefault="00B66470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660C46">
        <w:rPr>
          <w:rFonts w:ascii="Times New Roman" w:hAnsi="Times New Roman"/>
          <w:b w:val="0"/>
          <w:sz w:val="20"/>
          <w:lang w:val="sr-Cyrl-CS"/>
        </w:rPr>
        <w:tab/>
        <w:t>4. Уколико својом кривицом не закључи уговор са општином Ћићевац у року који је предвиђен надлежни орган покренуће поступак за поништај решења о отуђењу непокретности уз губитак права на повраћај депозита.</w:t>
      </w:r>
    </w:p>
    <w:p w:rsidR="00B66470" w:rsidRPr="00660C46" w:rsidRDefault="00B66470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ab/>
        <w:t>5. Ово решење објавити у „Сл. листу општине Ћићевац“.</w:t>
      </w:r>
    </w:p>
    <w:p w:rsidR="00B66470" w:rsidRPr="00660C46" w:rsidRDefault="00B66470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ПРАВНА ПОУКА: Против овог решења се може покренути управни спор тужбом код надлежног суда у року од 30 дана од  дана пријема  решења.</w:t>
      </w:r>
    </w:p>
    <w:p w:rsidR="00B66470" w:rsidRPr="00660C46" w:rsidRDefault="00B66470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</w:t>
      </w:r>
    </w:p>
    <w:p w:rsidR="00B66470" w:rsidRPr="00660C46" w:rsidRDefault="00B66470" w:rsidP="00660C4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B66470" w:rsidRPr="00660C46" w:rsidRDefault="00B66470" w:rsidP="00660C4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Бр: 46</w:t>
      </w:r>
      <w:r w:rsidRPr="00660C46">
        <w:rPr>
          <w:rFonts w:ascii="Times New Roman" w:hAnsi="Times New Roman"/>
          <w:b w:val="0"/>
          <w:sz w:val="20"/>
        </w:rPr>
        <w:t>4</w:t>
      </w:r>
      <w:r w:rsidRPr="00660C46">
        <w:rPr>
          <w:rFonts w:ascii="Times New Roman" w:hAnsi="Times New Roman"/>
          <w:b w:val="0"/>
          <w:sz w:val="20"/>
          <w:lang w:val="sr-Cyrl-CS"/>
        </w:rPr>
        <w:t>-</w:t>
      </w:r>
      <w:r w:rsidRPr="00660C46">
        <w:rPr>
          <w:rFonts w:ascii="Times New Roman" w:hAnsi="Times New Roman"/>
          <w:b w:val="0"/>
          <w:sz w:val="20"/>
        </w:rPr>
        <w:t>10-1</w:t>
      </w:r>
      <w:r w:rsidRPr="00660C46">
        <w:rPr>
          <w:rFonts w:ascii="Times New Roman" w:hAnsi="Times New Roman"/>
          <w:b w:val="0"/>
          <w:sz w:val="20"/>
          <w:lang w:val="sr-Cyrl-CS"/>
        </w:rPr>
        <w:t>/</w:t>
      </w:r>
      <w:r w:rsidRPr="00660C46">
        <w:rPr>
          <w:rFonts w:ascii="Times New Roman" w:hAnsi="Times New Roman"/>
          <w:b w:val="0"/>
          <w:sz w:val="20"/>
        </w:rPr>
        <w:t>17</w:t>
      </w:r>
      <w:r w:rsidRPr="00660C46">
        <w:rPr>
          <w:rFonts w:ascii="Times New Roman" w:hAnsi="Times New Roman"/>
          <w:b w:val="0"/>
          <w:sz w:val="20"/>
          <w:lang w:val="sr-Cyrl-CS"/>
        </w:rPr>
        <w:t>-0</w:t>
      </w:r>
      <w:r w:rsidRPr="00660C46">
        <w:rPr>
          <w:rFonts w:ascii="Times New Roman" w:hAnsi="Times New Roman"/>
          <w:b w:val="0"/>
          <w:sz w:val="20"/>
        </w:rPr>
        <w:t>4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од 14.6.20</w:t>
      </w:r>
      <w:r w:rsidRPr="00660C46">
        <w:rPr>
          <w:rFonts w:ascii="Times New Roman" w:hAnsi="Times New Roman"/>
          <w:b w:val="0"/>
          <w:sz w:val="20"/>
        </w:rPr>
        <w:t>17</w:t>
      </w:r>
      <w:r w:rsidRPr="00660C46">
        <w:rPr>
          <w:rFonts w:ascii="Times New Roman" w:hAnsi="Times New Roman"/>
          <w:b w:val="0"/>
          <w:sz w:val="20"/>
          <w:lang w:val="sr-Cyrl-CS"/>
        </w:rPr>
        <w:t>. године</w:t>
      </w:r>
    </w:p>
    <w:p w:rsidR="00B66470" w:rsidRPr="00660C46" w:rsidRDefault="00B66470" w:rsidP="00660C4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66470" w:rsidRPr="00660C46" w:rsidRDefault="00B66470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</w:t>
      </w:r>
      <w:r w:rsidR="00660C46">
        <w:rPr>
          <w:rFonts w:ascii="Times New Roman" w:hAnsi="Times New Roman"/>
          <w:b w:val="0"/>
          <w:sz w:val="20"/>
          <w:lang w:val="sr-Cyrl-CS"/>
        </w:rPr>
        <w:t xml:space="preserve">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660C46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B66470" w:rsidRDefault="00B66470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</w:t>
      </w:r>
      <w:r w:rsidR="00660C46">
        <w:rPr>
          <w:rFonts w:ascii="Times New Roman" w:hAnsi="Times New Roman"/>
          <w:b w:val="0"/>
          <w:sz w:val="20"/>
          <w:lang w:val="sr-Cyrl-CS"/>
        </w:rPr>
        <w:t xml:space="preserve">     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660C46">
        <w:rPr>
          <w:rFonts w:ascii="Times New Roman" w:hAnsi="Times New Roman"/>
          <w:b w:val="0"/>
          <w:sz w:val="20"/>
          <w:lang w:val="sr-Cyrl-CS"/>
        </w:rPr>
        <w:t>Славољуб Симић</w:t>
      </w:r>
      <w:r w:rsidR="00660C46">
        <w:rPr>
          <w:rFonts w:ascii="Times New Roman" w:hAnsi="Times New Roman"/>
          <w:b w:val="0"/>
          <w:sz w:val="20"/>
          <w:lang w:val="sr-Cyrl-CS"/>
        </w:rPr>
        <w:t>, с.р.</w:t>
      </w: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60C46" w:rsidRPr="00E6076C" w:rsidRDefault="00660C46" w:rsidP="00660C46">
      <w:pPr>
        <w:jc w:val="both"/>
      </w:pPr>
      <w:r>
        <w:rPr>
          <w:rFonts w:ascii="Times New Roman" w:hAnsi="Times New Roman"/>
          <w:b w:val="0"/>
          <w:sz w:val="20"/>
          <w:lang w:val="sr-Cyrl-CS"/>
        </w:rPr>
        <w:t>80.</w:t>
      </w:r>
      <w:r w:rsidR="00B66470" w:rsidRPr="00E6076C">
        <w:rPr>
          <w:lang w:val="sr-Cyrl-CS"/>
        </w:rPr>
        <w:t xml:space="preserve"> </w:t>
      </w:r>
      <w:r w:rsidRPr="00E6076C">
        <w:t xml:space="preserve">       </w:t>
      </w:r>
    </w:p>
    <w:p w:rsidR="00660C46" w:rsidRPr="00660C46" w:rsidRDefault="00660C46" w:rsidP="00660C46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660C46">
        <w:rPr>
          <w:rFonts w:ascii="Times New Roman" w:hAnsi="Times New Roman"/>
          <w:b w:val="0"/>
          <w:sz w:val="20"/>
        </w:rPr>
        <w:t>27</w:t>
      </w:r>
      <w:r w:rsidRPr="00660C46">
        <w:rPr>
          <w:rFonts w:ascii="Times New Roman" w:hAnsi="Times New Roman"/>
          <w:b w:val="0"/>
          <w:sz w:val="20"/>
          <w:lang w:val="sr-Cyrl-CS"/>
        </w:rPr>
        <w:t>.</w:t>
      </w:r>
      <w:r w:rsidRPr="00660C46">
        <w:rPr>
          <w:rFonts w:ascii="Times New Roman" w:hAnsi="Times New Roman"/>
          <w:b w:val="0"/>
          <w:sz w:val="20"/>
        </w:rPr>
        <w:t xml:space="preserve"> став 10.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Закона о јавној својини </w:t>
      </w:r>
      <w:r w:rsidRPr="00660C46">
        <w:rPr>
          <w:rFonts w:ascii="Times New Roman" w:hAnsi="Times New Roman"/>
          <w:b w:val="0"/>
          <w:sz w:val="20"/>
        </w:rPr>
        <w:t xml:space="preserve">(''Сл. гласник РС", бр. 72/2011, 88/2013, 105/2014, 104/2016 – др. закон и 108/2016), члана 21. Уредбе о условима прибављања и </w:t>
      </w:r>
      <w:r w:rsidRPr="00660C46">
        <w:rPr>
          <w:rFonts w:ascii="Times New Roman" w:hAnsi="Times New Roman"/>
          <w:b w:val="0"/>
          <w:sz w:val="20"/>
          <w:lang w:val="sr-Cyrl-CS"/>
        </w:rPr>
        <w:t>отуђења непокретности непосредном погодбом, давања у закуп ствари у јавној својини и поступцима јавног надметања и прикупљања писмених понуда (''Службени гласник РС'', бр.  24/12, 48/2015, 99/2015 и 42/2017), члана 33. Статута општине Ћићевац (''Сл. лист општине Ћићевац'', бр. 1</w:t>
      </w:r>
      <w:r w:rsidRPr="00660C46">
        <w:rPr>
          <w:rFonts w:ascii="Times New Roman" w:hAnsi="Times New Roman"/>
          <w:b w:val="0"/>
          <w:sz w:val="20"/>
        </w:rPr>
        <w:t>7</w:t>
      </w:r>
      <w:r w:rsidRPr="00660C46">
        <w:rPr>
          <w:rFonts w:ascii="Times New Roman" w:hAnsi="Times New Roman"/>
          <w:b w:val="0"/>
          <w:sz w:val="20"/>
          <w:lang w:val="sr-Cyrl-CS"/>
        </w:rPr>
        <w:t>/</w:t>
      </w:r>
      <w:r w:rsidRPr="00660C46">
        <w:rPr>
          <w:rFonts w:ascii="Times New Roman" w:hAnsi="Times New Roman"/>
          <w:b w:val="0"/>
          <w:sz w:val="20"/>
        </w:rPr>
        <w:t>13- пречишћен текст, 22/13 и 10/15</w:t>
      </w:r>
      <w:r w:rsidRPr="00660C46">
        <w:rPr>
          <w:rFonts w:ascii="Times New Roman" w:hAnsi="Times New Roman"/>
          <w:b w:val="0"/>
          <w:sz w:val="20"/>
          <w:lang w:val="sr-Cyrl-CS"/>
        </w:rPr>
        <w:t>), а по претходно спроведеном поступку прикупљања писмених понуда ради отуђења грађевинског земљишта у јавној својини,  Скупштина општине  Ћићевац, на 18. седници одржаној 14.6.20</w:t>
      </w:r>
      <w:r w:rsidRPr="00660C46">
        <w:rPr>
          <w:rFonts w:ascii="Times New Roman" w:hAnsi="Times New Roman"/>
          <w:b w:val="0"/>
          <w:sz w:val="20"/>
        </w:rPr>
        <w:t>17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. године, донела  је </w:t>
      </w:r>
    </w:p>
    <w:p w:rsidR="00660C46" w:rsidRPr="002374A4" w:rsidRDefault="00660C46" w:rsidP="00660C46">
      <w:pPr>
        <w:jc w:val="both"/>
        <w:rPr>
          <w:rFonts w:ascii="Times New Roman" w:hAnsi="Times New Roman"/>
          <w:b w:val="0"/>
          <w:sz w:val="14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</w:t>
      </w: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660C46" w:rsidRPr="002374A4" w:rsidRDefault="00660C46" w:rsidP="00660C46">
      <w:pPr>
        <w:rPr>
          <w:rFonts w:ascii="Times New Roman" w:hAnsi="Times New Roman"/>
          <w:b w:val="0"/>
          <w:sz w:val="14"/>
        </w:rPr>
      </w:pPr>
      <w:r w:rsidRPr="00660C46">
        <w:rPr>
          <w:rFonts w:ascii="Times New Roman" w:hAnsi="Times New Roman"/>
          <w:b w:val="0"/>
          <w:sz w:val="20"/>
        </w:rPr>
        <w:t xml:space="preserve"> </w:t>
      </w:r>
    </w:p>
    <w:p w:rsidR="00660C46" w:rsidRPr="00660C46" w:rsidRDefault="00660C46" w:rsidP="00660C46">
      <w:pPr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</w:rPr>
        <w:t>Отуђује се из јавне својине и преноси право својине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к. п. бр. </w:t>
      </w:r>
      <w:r w:rsidRPr="00660C46">
        <w:rPr>
          <w:rFonts w:ascii="Times New Roman" w:hAnsi="Times New Roman"/>
          <w:b w:val="0"/>
          <w:sz w:val="20"/>
        </w:rPr>
        <w:t>1786/3 у површини 2,37 ари</w:t>
      </w:r>
      <w:r w:rsidRPr="00660C46">
        <w:rPr>
          <w:rFonts w:ascii="Times New Roman" w:hAnsi="Times New Roman"/>
          <w:b w:val="0"/>
          <w:sz w:val="20"/>
          <w:lang w:val="sr-Cyrl-CS"/>
        </w:rPr>
        <w:t>,</w:t>
      </w:r>
      <w:r w:rsidRPr="00660C46">
        <w:rPr>
          <w:rFonts w:ascii="Times New Roman" w:hAnsi="Times New Roman"/>
          <w:b w:val="0"/>
          <w:sz w:val="20"/>
        </w:rPr>
        <w:t xml:space="preserve"> уписане у лист непокретности бр. 1380 КО Појате,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као јавна својина општине Ћићевац,</w:t>
      </w:r>
      <w:r w:rsidRPr="00660C46">
        <w:rPr>
          <w:rFonts w:ascii="Times New Roman" w:hAnsi="Times New Roman"/>
          <w:b w:val="0"/>
          <w:sz w:val="20"/>
        </w:rPr>
        <w:t xml:space="preserve"> 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у корист Александра Савића </w:t>
      </w:r>
      <w:r w:rsidRPr="00660C46">
        <w:rPr>
          <w:rFonts w:ascii="Times New Roman" w:hAnsi="Times New Roman"/>
          <w:b w:val="0"/>
          <w:sz w:val="20"/>
        </w:rPr>
        <w:t>из Ћићевца, Ул. Војске Југославије број 43.</w:t>
      </w: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660C46">
        <w:rPr>
          <w:rFonts w:ascii="Times New Roman" w:hAnsi="Times New Roman"/>
          <w:b w:val="0"/>
          <w:sz w:val="20"/>
          <w:lang w:val="sr-Cyrl-CS"/>
        </w:rPr>
        <w:tab/>
        <w:t>2. Непокретност из тачке 1. овог решења отуђује се</w:t>
      </w:r>
      <w:r w:rsidRPr="00660C46">
        <w:rPr>
          <w:rFonts w:ascii="Times New Roman" w:hAnsi="Times New Roman"/>
          <w:b w:val="0"/>
          <w:sz w:val="20"/>
        </w:rPr>
        <w:t xml:space="preserve"> </w:t>
      </w:r>
      <w:r w:rsidRPr="00660C46">
        <w:rPr>
          <w:rFonts w:ascii="Times New Roman" w:hAnsi="Times New Roman"/>
          <w:b w:val="0"/>
          <w:sz w:val="20"/>
          <w:lang w:val="sr-Cyrl-CS"/>
        </w:rPr>
        <w:t>по цени од 313</w:t>
      </w:r>
      <w:r w:rsidRPr="00660C46">
        <w:rPr>
          <w:rFonts w:ascii="Times New Roman" w:hAnsi="Times New Roman"/>
          <w:b w:val="0"/>
          <w:sz w:val="20"/>
          <w:lang w:val="ru-RU"/>
        </w:rPr>
        <w:t>.500,00 динара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(словима: тристотринаестхиљадапетстодинара и 00/100), као најповољнијем понуђачу, а на предлог Општинског већа.</w:t>
      </w: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</w:rPr>
        <w:lastRenderedPageBreak/>
        <w:t xml:space="preserve"> 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660C46">
        <w:rPr>
          <w:rFonts w:ascii="Times New Roman" w:hAnsi="Times New Roman"/>
          <w:b w:val="0"/>
          <w:sz w:val="20"/>
          <w:lang w:val="sr-Cyrl-CS"/>
        </w:rPr>
        <w:tab/>
        <w:t>3. Уговор о преносу права својине за непокретност описану у тачки 1. овог решења у име општине Ћићевац закључиће председник општине, по претходно прибављеној сагласности јавног правобраниоца, а у року од 30 дана од дана правноснажности овог решења.</w:t>
      </w: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660C46">
        <w:rPr>
          <w:rFonts w:ascii="Times New Roman" w:hAnsi="Times New Roman"/>
          <w:b w:val="0"/>
          <w:sz w:val="20"/>
          <w:lang w:val="sr-Cyrl-CS"/>
        </w:rPr>
        <w:tab/>
        <w:t>4. Уколико својом кривицом не закључи уговор са општином Ћићевац у року који је предвиђен надлежни орган покренуће поступак за поништај решења о отуђењу непокретности уз губитак права на повраћај депозита.</w:t>
      </w: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ab/>
        <w:t>5. Ово решење објавити у „Сл. листу општине Ћићевац“.</w:t>
      </w:r>
    </w:p>
    <w:p w:rsidR="00660C46" w:rsidRPr="00BB2733" w:rsidRDefault="00660C46" w:rsidP="00660C46">
      <w:pPr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ПРАВНА ПОУКА: Против овог решења се може покренути управни спор тужбом код надлежног суда у року од 30 дана од  дана пријема  решења.</w:t>
      </w: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</w:t>
      </w: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Бр: 46</w:t>
      </w:r>
      <w:r w:rsidRPr="00660C46">
        <w:rPr>
          <w:rFonts w:ascii="Times New Roman" w:hAnsi="Times New Roman"/>
          <w:b w:val="0"/>
          <w:sz w:val="20"/>
        </w:rPr>
        <w:t>4</w:t>
      </w:r>
      <w:r w:rsidRPr="00660C46">
        <w:rPr>
          <w:rFonts w:ascii="Times New Roman" w:hAnsi="Times New Roman"/>
          <w:b w:val="0"/>
          <w:sz w:val="20"/>
          <w:lang w:val="sr-Cyrl-CS"/>
        </w:rPr>
        <w:t>-</w:t>
      </w:r>
      <w:r w:rsidRPr="00660C46">
        <w:rPr>
          <w:rFonts w:ascii="Times New Roman" w:hAnsi="Times New Roman"/>
          <w:b w:val="0"/>
          <w:sz w:val="20"/>
        </w:rPr>
        <w:t>10-2</w:t>
      </w:r>
      <w:r w:rsidRPr="00660C46">
        <w:rPr>
          <w:rFonts w:ascii="Times New Roman" w:hAnsi="Times New Roman"/>
          <w:b w:val="0"/>
          <w:sz w:val="20"/>
          <w:lang w:val="sr-Cyrl-CS"/>
        </w:rPr>
        <w:t>/</w:t>
      </w:r>
      <w:r w:rsidRPr="00660C46">
        <w:rPr>
          <w:rFonts w:ascii="Times New Roman" w:hAnsi="Times New Roman"/>
          <w:b w:val="0"/>
          <w:sz w:val="20"/>
        </w:rPr>
        <w:t>17</w:t>
      </w:r>
      <w:r w:rsidRPr="00660C46">
        <w:rPr>
          <w:rFonts w:ascii="Times New Roman" w:hAnsi="Times New Roman"/>
          <w:b w:val="0"/>
          <w:sz w:val="20"/>
          <w:lang w:val="sr-Cyrl-CS"/>
        </w:rPr>
        <w:t>-0</w:t>
      </w:r>
      <w:r w:rsidRPr="00660C46">
        <w:rPr>
          <w:rFonts w:ascii="Times New Roman" w:hAnsi="Times New Roman"/>
          <w:b w:val="0"/>
          <w:sz w:val="20"/>
        </w:rPr>
        <w:t>4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од 14.6.20</w:t>
      </w:r>
      <w:r w:rsidRPr="00660C46">
        <w:rPr>
          <w:rFonts w:ascii="Times New Roman" w:hAnsi="Times New Roman"/>
          <w:b w:val="0"/>
          <w:sz w:val="20"/>
        </w:rPr>
        <w:t>17</w:t>
      </w:r>
      <w:r w:rsidRPr="00660C46">
        <w:rPr>
          <w:rFonts w:ascii="Times New Roman" w:hAnsi="Times New Roman"/>
          <w:b w:val="0"/>
          <w:sz w:val="20"/>
          <w:lang w:val="sr-Cyrl-CS"/>
        </w:rPr>
        <w:t>. године</w:t>
      </w: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660C46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Pr="00660C46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81.</w:t>
      </w:r>
    </w:p>
    <w:p w:rsidR="00660C46" w:rsidRPr="00660C46" w:rsidRDefault="00660C46" w:rsidP="00660C4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E6076C">
        <w:rPr>
          <w:lang w:val="sr-Cyrl-CS"/>
        </w:rPr>
        <w:t xml:space="preserve"> </w:t>
      </w:r>
      <w:r w:rsidRPr="00660C46">
        <w:rPr>
          <w:rFonts w:ascii="Times New Roman" w:hAnsi="Times New Roman"/>
          <w:b w:val="0"/>
          <w:color w:val="000000"/>
          <w:sz w:val="20"/>
        </w:rPr>
        <w:t>На основу члана 34. Закона о јавној својини (''Сл. гласник РС'', бр. 72/2011, 88/2013, 105/2014, 104/2016-др. закон и 108/2016),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(''Сл. гласник РС'', бр. 24/2012, 48/2015, 99/2015 и 42/2017),</w:t>
      </w:r>
      <w:r w:rsidRPr="00660C46">
        <w:rPr>
          <w:rFonts w:ascii="Times New Roman" w:hAnsi="Times New Roman"/>
          <w:b w:val="0"/>
          <w:color w:val="000000"/>
          <w:sz w:val="20"/>
          <w:lang w:val="sr-Cyrl-CS"/>
        </w:rPr>
        <w:t xml:space="preserve"> 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члана 33. Статута општине Ћићевац (''Сл. лист општине Ћићевац'', бр. 17/13- пречишћен текст, 22/13 и 10/15) и </w:t>
      </w:r>
      <w:r w:rsidRPr="00660C46">
        <w:rPr>
          <w:rFonts w:ascii="Times New Roman" w:hAnsi="Times New Roman"/>
          <w:b w:val="0"/>
          <w:color w:val="000000"/>
          <w:sz w:val="20"/>
        </w:rPr>
        <w:t xml:space="preserve">члана 37- 43. </w:t>
      </w:r>
      <w:r w:rsidRPr="00660C46">
        <w:rPr>
          <w:rFonts w:ascii="Times New Roman" w:hAnsi="Times New Roman"/>
          <w:b w:val="0"/>
          <w:sz w:val="20"/>
          <w:lang w:val="sr-Cyrl-CS"/>
        </w:rPr>
        <w:t>Одлуке о прибављању и располагању стварима у јавној својини општине Ћићевац (''Сл. лист општине Ћићевац'', бр. 3/14), Скупштина  општине Ћићевац на 18</w:t>
      </w:r>
      <w:r w:rsidRPr="00660C46">
        <w:rPr>
          <w:rFonts w:ascii="Times New Roman" w:hAnsi="Times New Roman"/>
          <w:b w:val="0"/>
          <w:sz w:val="20"/>
        </w:rPr>
        <w:t xml:space="preserve">. </w:t>
      </w:r>
      <w:r w:rsidRPr="00660C46">
        <w:rPr>
          <w:rFonts w:ascii="Times New Roman" w:hAnsi="Times New Roman"/>
          <w:b w:val="0"/>
          <w:sz w:val="20"/>
          <w:lang w:val="sr-Cyrl-CS"/>
        </w:rPr>
        <w:t>седници,  одржаној 14.6.201</w:t>
      </w:r>
      <w:r w:rsidRPr="00660C46">
        <w:rPr>
          <w:rFonts w:ascii="Times New Roman" w:hAnsi="Times New Roman"/>
          <w:b w:val="0"/>
          <w:sz w:val="20"/>
        </w:rPr>
        <w:t>7</w:t>
      </w:r>
      <w:r w:rsidRPr="00660C46">
        <w:rPr>
          <w:rFonts w:ascii="Times New Roman" w:hAnsi="Times New Roman"/>
          <w:b w:val="0"/>
          <w:sz w:val="20"/>
          <w:lang w:val="sr-Cyrl-CS"/>
        </w:rPr>
        <w:t>. године, а по претходно спроведеном поступку јавног надметања, донела  је</w:t>
      </w:r>
    </w:p>
    <w:p w:rsidR="00660C46" w:rsidRPr="00660C46" w:rsidRDefault="00660C46" w:rsidP="00660C46">
      <w:pPr>
        <w:rPr>
          <w:rFonts w:ascii="Times New Roman" w:hAnsi="Times New Roman"/>
          <w:b w:val="0"/>
          <w:sz w:val="14"/>
          <w:lang w:val="sr-Cyrl-CS"/>
        </w:rPr>
      </w:pP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Р Е Ш Е Њ Е </w:t>
      </w: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60C46" w:rsidRPr="00660C46" w:rsidRDefault="00660C46" w:rsidP="00660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</w:rPr>
        <w:t xml:space="preserve">Трговини на мало половном робом у продавницама Ћићевац, власника Љиљане Стаменковић из Ћићевца, ул. Карађорђева 213Б, </w:t>
      </w:r>
      <w:r w:rsidRPr="00660C46">
        <w:rPr>
          <w:rFonts w:ascii="Times New Roman" w:hAnsi="Times New Roman"/>
          <w:b w:val="0"/>
          <w:sz w:val="20"/>
          <w:lang w:val="sr-Cyrl-CS"/>
        </w:rPr>
        <w:t>даје се у закуп  пословни простор бр. 1 у приземљу стамбено-пословне зграде која се налази на к.п. бр. 1369 КО Ћићевац град, у ул. Карађорђевој 215</w:t>
      </w:r>
      <w:r w:rsidRPr="00660C46">
        <w:rPr>
          <w:rFonts w:ascii="Times New Roman" w:hAnsi="Times New Roman"/>
          <w:b w:val="0"/>
          <w:sz w:val="20"/>
        </w:rPr>
        <w:t xml:space="preserve">. </w:t>
      </w:r>
    </w:p>
    <w:p w:rsidR="00660C46" w:rsidRPr="00660C46" w:rsidRDefault="00660C46" w:rsidP="00660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Пословни простор бр. 1 (локал десно од улаза) површине 64 м</w:t>
      </w:r>
      <w:r w:rsidRPr="00660C46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састоји се од продајног простора 7,50м х 6,85м, магацинског простора 2,95м х 2,20м + 1,95м х 1,10м и мокрог чвора 1,80м  х 1,80м. Корисник пословног простора у државној својини је општина Ћићевац.</w:t>
      </w:r>
    </w:p>
    <w:p w:rsidR="00660C46" w:rsidRPr="00660C46" w:rsidRDefault="00660C46" w:rsidP="00660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Пословни простор даје се у закуп на временски период од пет година, уз накнаду од 310</w:t>
      </w:r>
      <w:r w:rsidRPr="00660C46">
        <w:rPr>
          <w:rFonts w:ascii="Times New Roman" w:hAnsi="Times New Roman"/>
          <w:b w:val="0"/>
          <w:sz w:val="20"/>
        </w:rPr>
        <w:t xml:space="preserve">,00 </w:t>
      </w:r>
      <w:r w:rsidRPr="00660C46">
        <w:rPr>
          <w:rFonts w:ascii="Times New Roman" w:hAnsi="Times New Roman"/>
          <w:b w:val="0"/>
          <w:sz w:val="20"/>
          <w:lang w:val="sr-Cyrl-CS"/>
        </w:rPr>
        <w:t>динара по м</w:t>
      </w:r>
      <w:r w:rsidRPr="00660C46">
        <w:rPr>
          <w:rFonts w:ascii="Times New Roman" w:hAnsi="Times New Roman"/>
          <w:b w:val="0"/>
          <w:sz w:val="20"/>
          <w:vertAlign w:val="superscript"/>
          <w:lang w:val="sr-Cyrl-CS"/>
        </w:rPr>
        <w:t xml:space="preserve">2 </w:t>
      </w:r>
      <w:r w:rsidRPr="00660C46">
        <w:rPr>
          <w:rFonts w:ascii="Times New Roman" w:hAnsi="Times New Roman"/>
          <w:b w:val="0"/>
          <w:sz w:val="20"/>
          <w:lang w:val="sr-Cyrl-CS"/>
        </w:rPr>
        <w:t>месечно, што укупно износи 1.179.054</w:t>
      </w:r>
      <w:r w:rsidRPr="00660C46">
        <w:rPr>
          <w:rFonts w:ascii="Times New Roman" w:hAnsi="Times New Roman"/>
          <w:b w:val="0"/>
          <w:sz w:val="20"/>
        </w:rPr>
        <w:t xml:space="preserve">,00 </w:t>
      </w:r>
      <w:r w:rsidRPr="00660C46">
        <w:rPr>
          <w:rFonts w:ascii="Times New Roman" w:hAnsi="Times New Roman"/>
          <w:b w:val="0"/>
          <w:sz w:val="20"/>
          <w:lang w:val="sr-Cyrl-CS"/>
        </w:rPr>
        <w:t>(словима:</w:t>
      </w:r>
      <w:r w:rsidRPr="00660C46">
        <w:rPr>
          <w:rFonts w:ascii="Times New Roman" w:hAnsi="Times New Roman"/>
          <w:b w:val="0"/>
          <w:sz w:val="20"/>
        </w:rPr>
        <w:t xml:space="preserve"> милионстоседамдесетдеветхиљадапедесетчетиридинара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и </w:t>
      </w:r>
      <w:r w:rsidRPr="00660C46">
        <w:rPr>
          <w:rFonts w:ascii="Times New Roman" w:hAnsi="Times New Roman"/>
          <w:b w:val="0"/>
          <w:sz w:val="20"/>
        </w:rPr>
        <w:t>00/100</w:t>
      </w:r>
      <w:r w:rsidRPr="00660C46">
        <w:rPr>
          <w:rFonts w:ascii="Times New Roman" w:hAnsi="Times New Roman"/>
          <w:b w:val="0"/>
          <w:sz w:val="20"/>
          <w:lang w:val="sr-Cyrl-CS"/>
        </w:rPr>
        <w:t>), као најповољнијем понуђачу, а на предлог Општинског већа.</w:t>
      </w:r>
    </w:p>
    <w:p w:rsidR="00660C46" w:rsidRPr="00660C46" w:rsidRDefault="00660C46" w:rsidP="00660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Уговор о давању пословног простора у закуп из тачке 1. овог решења, закључиће председник општине, по претходно прибављеној сагласности јавног правобраниоца а</w:t>
      </w:r>
      <w:r w:rsidRPr="00660C46">
        <w:rPr>
          <w:rFonts w:ascii="Times New Roman" w:hAnsi="Times New Roman"/>
          <w:b w:val="0"/>
          <w:sz w:val="20"/>
          <w:lang w:val="ru-RU"/>
        </w:rPr>
        <w:t xml:space="preserve"> у </w:t>
      </w:r>
      <w:r w:rsidRPr="00660C46">
        <w:rPr>
          <w:rFonts w:ascii="Times New Roman" w:hAnsi="Times New Roman"/>
          <w:b w:val="0"/>
          <w:sz w:val="20"/>
          <w:lang w:val="sr-Cyrl-CS"/>
        </w:rPr>
        <w:t>року од 30 дана од</w:t>
      </w:r>
      <w:r w:rsidRPr="00660C46">
        <w:rPr>
          <w:rFonts w:ascii="Times New Roman" w:hAnsi="Times New Roman"/>
          <w:b w:val="0"/>
          <w:sz w:val="20"/>
        </w:rPr>
        <w:t xml:space="preserve"> дана </w:t>
      </w:r>
      <w:r w:rsidRPr="00660C46">
        <w:rPr>
          <w:rFonts w:ascii="Times New Roman" w:hAnsi="Times New Roman"/>
          <w:b w:val="0"/>
          <w:sz w:val="20"/>
          <w:lang w:val="sr-Cyrl-CS"/>
        </w:rPr>
        <w:t>правоснажности  решења.</w:t>
      </w:r>
    </w:p>
    <w:p w:rsidR="00660C46" w:rsidRPr="00660C46" w:rsidRDefault="00660C46" w:rsidP="00660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Уколико својом кривицом не закључи уговор са општином Ћићевац у року који је предвиђен, надлежни орган покренуће поступак за поништај решења о давању пословног простора у закуп уз губитак права на повраћај депозита.</w:t>
      </w:r>
    </w:p>
    <w:p w:rsidR="00660C46" w:rsidRPr="00660C46" w:rsidRDefault="00660C46" w:rsidP="00660C46">
      <w:pPr>
        <w:numPr>
          <w:ilvl w:val="0"/>
          <w:numId w:val="20"/>
        </w:numPr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Ово решење објавити у ''Сл. листу општине Ћићевац.''</w:t>
      </w: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ПОУКА О ПРАВНОМ ЛЕКУ: Против овог решења се може покренути управни спор тужбом код надлежног суда у року од 30 дана од </w:t>
      </w:r>
      <w:r w:rsidRPr="00660C46">
        <w:rPr>
          <w:rFonts w:ascii="Times New Roman" w:hAnsi="Times New Roman"/>
          <w:b w:val="0"/>
          <w:sz w:val="20"/>
        </w:rPr>
        <w:t xml:space="preserve"> дана  </w:t>
      </w:r>
      <w:r w:rsidRPr="00660C46">
        <w:rPr>
          <w:rFonts w:ascii="Times New Roman" w:hAnsi="Times New Roman"/>
          <w:b w:val="0"/>
          <w:sz w:val="20"/>
          <w:lang w:val="sr-Cyrl-CS"/>
        </w:rPr>
        <w:t>пријема</w:t>
      </w:r>
      <w:r w:rsidRPr="00660C46">
        <w:rPr>
          <w:rFonts w:ascii="Times New Roman" w:hAnsi="Times New Roman"/>
          <w:b w:val="0"/>
          <w:sz w:val="20"/>
        </w:rPr>
        <w:t xml:space="preserve"> решења.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660C46" w:rsidRPr="002374A4" w:rsidRDefault="00660C46" w:rsidP="00660C46">
      <w:pPr>
        <w:jc w:val="both"/>
        <w:rPr>
          <w:rFonts w:ascii="Times New Roman" w:hAnsi="Times New Roman"/>
          <w:b w:val="0"/>
          <w:sz w:val="14"/>
        </w:rPr>
      </w:pPr>
      <w:r w:rsidRPr="00660C46">
        <w:rPr>
          <w:rFonts w:ascii="Times New Roman" w:hAnsi="Times New Roman"/>
          <w:b w:val="0"/>
          <w:sz w:val="20"/>
        </w:rPr>
        <w:t xml:space="preserve">        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</w:t>
      </w: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Бр:   361-6/2</w:t>
      </w:r>
      <w:r w:rsidRPr="00660C46">
        <w:rPr>
          <w:rFonts w:ascii="Times New Roman" w:hAnsi="Times New Roman"/>
          <w:b w:val="0"/>
          <w:sz w:val="20"/>
        </w:rPr>
        <w:t>/2017-04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 од 14.6</w:t>
      </w:r>
      <w:r w:rsidRPr="00660C46">
        <w:rPr>
          <w:rFonts w:ascii="Times New Roman" w:hAnsi="Times New Roman"/>
          <w:b w:val="0"/>
          <w:sz w:val="20"/>
        </w:rPr>
        <w:t>.</w:t>
      </w:r>
      <w:r w:rsidRPr="00660C46">
        <w:rPr>
          <w:rFonts w:ascii="Times New Roman" w:hAnsi="Times New Roman"/>
          <w:b w:val="0"/>
          <w:sz w:val="20"/>
          <w:lang w:val="sr-Cyrl-CS"/>
        </w:rPr>
        <w:t>201</w:t>
      </w:r>
      <w:r w:rsidRPr="00660C46">
        <w:rPr>
          <w:rFonts w:ascii="Times New Roman" w:hAnsi="Times New Roman"/>
          <w:b w:val="0"/>
          <w:sz w:val="20"/>
        </w:rPr>
        <w:t>7</w:t>
      </w:r>
      <w:r w:rsidRPr="00660C46">
        <w:rPr>
          <w:rFonts w:ascii="Times New Roman" w:hAnsi="Times New Roman"/>
          <w:b w:val="0"/>
          <w:sz w:val="20"/>
          <w:lang w:val="sr-Cyrl-CS"/>
        </w:rPr>
        <w:t xml:space="preserve">. године </w:t>
      </w:r>
    </w:p>
    <w:p w:rsidR="00660C46" w:rsidRPr="00660C46" w:rsidRDefault="00660C46" w:rsidP="00660C4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60C46" w:rsidRP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660C46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660C46" w:rsidRDefault="00660C46" w:rsidP="00660C4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60C4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Pr="00660C46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9C42F9" w:rsidRPr="009C42F9" w:rsidRDefault="009C42F9" w:rsidP="00660C4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C42F9" w:rsidRPr="00A36ADF" w:rsidRDefault="009C42F9" w:rsidP="00660C46">
      <w:pPr>
        <w:jc w:val="both"/>
      </w:pPr>
      <w:r>
        <w:rPr>
          <w:rFonts w:ascii="Times New Roman" w:hAnsi="Times New Roman"/>
          <w:b w:val="0"/>
          <w:sz w:val="20"/>
          <w:lang w:val="sr-Cyrl-CS"/>
        </w:rPr>
        <w:t>82.</w:t>
      </w:r>
    </w:p>
    <w:p w:rsidR="009C42F9" w:rsidRPr="009C42F9" w:rsidRDefault="009C42F9" w:rsidP="009C42F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9C42F9">
        <w:rPr>
          <w:rFonts w:ascii="Times New Roman" w:hAnsi="Times New Roman"/>
          <w:b w:val="0"/>
          <w:color w:val="000000"/>
          <w:sz w:val="20"/>
        </w:rPr>
        <w:t>На основу члана 34. Закона о јавној својини (''Сл. гласник РС'', бр. 72/2011, 88/2013, 105/2014, 104/2016-др. закон и 108/2016),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(''Сл. гласник РС'', бр. 24/2012, 48/2015, 99/2015 и 42/2017),</w:t>
      </w:r>
      <w:r w:rsidRPr="009C42F9">
        <w:rPr>
          <w:rFonts w:ascii="Times New Roman" w:hAnsi="Times New Roman"/>
          <w:b w:val="0"/>
          <w:color w:val="000000"/>
          <w:sz w:val="20"/>
          <w:lang w:val="sr-Cyrl-CS"/>
        </w:rPr>
        <w:t xml:space="preserve"> 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члана 33. Статута општине Ћићевац (''Сл. лист општине Ћићевац'', бр. 17/13- пречишћен текст, 22/13 и 10/15) и </w:t>
      </w:r>
      <w:r w:rsidRPr="009C42F9">
        <w:rPr>
          <w:rFonts w:ascii="Times New Roman" w:hAnsi="Times New Roman"/>
          <w:b w:val="0"/>
          <w:color w:val="000000"/>
          <w:sz w:val="20"/>
        </w:rPr>
        <w:t xml:space="preserve">члана 37- 43. </w:t>
      </w:r>
      <w:r w:rsidRPr="009C42F9">
        <w:rPr>
          <w:rFonts w:ascii="Times New Roman" w:hAnsi="Times New Roman"/>
          <w:b w:val="0"/>
          <w:sz w:val="20"/>
          <w:lang w:val="sr-Cyrl-CS"/>
        </w:rPr>
        <w:t>Одлуке о прибављању и располагању стварима у јавној својини општине Ћићевац (''Сл. лист општине Ћићевац'', бр. 3/14), Скупштина  општине Ћићевац на 18</w:t>
      </w:r>
      <w:r w:rsidRPr="009C42F9">
        <w:rPr>
          <w:rFonts w:ascii="Times New Roman" w:hAnsi="Times New Roman"/>
          <w:b w:val="0"/>
          <w:sz w:val="20"/>
        </w:rPr>
        <w:t xml:space="preserve">. </w:t>
      </w:r>
      <w:r w:rsidRPr="009C42F9">
        <w:rPr>
          <w:rFonts w:ascii="Times New Roman" w:hAnsi="Times New Roman"/>
          <w:b w:val="0"/>
          <w:sz w:val="20"/>
          <w:lang w:val="sr-Cyrl-CS"/>
        </w:rPr>
        <w:t>седници,  одржаној 14.6.201</w:t>
      </w:r>
      <w:r w:rsidRPr="009C42F9">
        <w:rPr>
          <w:rFonts w:ascii="Times New Roman" w:hAnsi="Times New Roman"/>
          <w:b w:val="0"/>
          <w:sz w:val="20"/>
        </w:rPr>
        <w:t>7</w:t>
      </w:r>
      <w:r w:rsidRPr="009C42F9">
        <w:rPr>
          <w:rFonts w:ascii="Times New Roman" w:hAnsi="Times New Roman"/>
          <w:b w:val="0"/>
          <w:sz w:val="20"/>
          <w:lang w:val="sr-Cyrl-CS"/>
        </w:rPr>
        <w:t>. године, а по претходно спроведеном поступку јавног надметања, донела  је</w:t>
      </w:r>
    </w:p>
    <w:p w:rsidR="009C42F9" w:rsidRPr="009C42F9" w:rsidRDefault="009C42F9" w:rsidP="009C42F9">
      <w:pPr>
        <w:rPr>
          <w:rFonts w:ascii="Times New Roman" w:hAnsi="Times New Roman"/>
          <w:b w:val="0"/>
          <w:sz w:val="14"/>
          <w:lang w:val="sr-Cyrl-CS"/>
        </w:rPr>
      </w:pPr>
    </w:p>
    <w:p w:rsidR="009C42F9" w:rsidRDefault="009C42F9" w:rsidP="009C42F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 xml:space="preserve">Р Е Ш Е Њ Е </w:t>
      </w:r>
    </w:p>
    <w:p w:rsidR="002374A4" w:rsidRPr="002374A4" w:rsidRDefault="002374A4" w:rsidP="009C42F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9C42F9" w:rsidRPr="009C42F9" w:rsidRDefault="009C42F9" w:rsidP="002374A4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</w:rPr>
      </w:pPr>
      <w:r w:rsidRPr="009C42F9">
        <w:rPr>
          <w:rFonts w:ascii="Times New Roman" w:hAnsi="Times New Roman"/>
          <w:b w:val="0"/>
          <w:sz w:val="20"/>
        </w:rPr>
        <w:t xml:space="preserve">Драгославу Станковићу из Појата, ул. Краља Александра 78, 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даје се у закуп  пословни простор - </w:t>
      </w:r>
      <w:r w:rsidRPr="009C42F9">
        <w:rPr>
          <w:rFonts w:ascii="Times New Roman" w:hAnsi="Times New Roman"/>
          <w:b w:val="0"/>
          <w:sz w:val="20"/>
        </w:rPr>
        <w:t xml:space="preserve">локал у Појату, 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Улица </w:t>
      </w:r>
      <w:r w:rsidRPr="009C42F9">
        <w:rPr>
          <w:rFonts w:ascii="Times New Roman" w:hAnsi="Times New Roman"/>
          <w:b w:val="0"/>
          <w:sz w:val="20"/>
        </w:rPr>
        <w:t xml:space="preserve"> Краља Александра бр. 58, површине 53,2 м</w:t>
      </w:r>
      <w:r w:rsidRPr="009C42F9">
        <w:rPr>
          <w:rFonts w:ascii="Times New Roman" w:hAnsi="Times New Roman"/>
          <w:b w:val="0"/>
          <w:sz w:val="20"/>
          <w:vertAlign w:val="superscript"/>
        </w:rPr>
        <w:t xml:space="preserve">2 </w:t>
      </w:r>
      <w:r w:rsidRPr="009C42F9">
        <w:rPr>
          <w:rFonts w:ascii="Times New Roman" w:hAnsi="Times New Roman"/>
          <w:b w:val="0"/>
          <w:sz w:val="20"/>
        </w:rPr>
        <w:t>који се налази на к.п. бр. 3968/1 КО Појате. Корисник пословног простора у државној својини је општина Ћићевац.</w:t>
      </w:r>
    </w:p>
    <w:p w:rsidR="009C42F9" w:rsidRPr="009C42F9" w:rsidRDefault="009C42F9" w:rsidP="009C42F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 xml:space="preserve">Пословни простор даје се у закуп на временски период од пет година, уз накнаду од </w:t>
      </w:r>
      <w:r w:rsidRPr="009C42F9">
        <w:rPr>
          <w:rFonts w:ascii="Times New Roman" w:hAnsi="Times New Roman"/>
          <w:b w:val="0"/>
          <w:sz w:val="20"/>
        </w:rPr>
        <w:t xml:space="preserve">540,00 </w:t>
      </w:r>
      <w:r w:rsidRPr="009C42F9">
        <w:rPr>
          <w:rFonts w:ascii="Times New Roman" w:hAnsi="Times New Roman"/>
          <w:b w:val="0"/>
          <w:sz w:val="20"/>
          <w:lang w:val="sr-Cyrl-CS"/>
        </w:rPr>
        <w:t>динара по м</w:t>
      </w:r>
      <w:r w:rsidRPr="009C42F9">
        <w:rPr>
          <w:rFonts w:ascii="Times New Roman" w:hAnsi="Times New Roman"/>
          <w:b w:val="0"/>
          <w:sz w:val="20"/>
          <w:vertAlign w:val="superscript"/>
          <w:lang w:val="sr-Cyrl-CS"/>
        </w:rPr>
        <w:t xml:space="preserve">2 </w:t>
      </w:r>
      <w:r w:rsidRPr="009C42F9">
        <w:rPr>
          <w:rFonts w:ascii="Times New Roman" w:hAnsi="Times New Roman"/>
          <w:b w:val="0"/>
          <w:sz w:val="20"/>
          <w:lang w:val="sr-Cyrl-CS"/>
        </w:rPr>
        <w:t>месечно, што укупно износи 1.723.680</w:t>
      </w:r>
      <w:r w:rsidRPr="009C42F9">
        <w:rPr>
          <w:rFonts w:ascii="Times New Roman" w:hAnsi="Times New Roman"/>
          <w:b w:val="0"/>
          <w:sz w:val="20"/>
        </w:rPr>
        <w:t xml:space="preserve">,00 </w:t>
      </w:r>
      <w:r w:rsidRPr="009C42F9">
        <w:rPr>
          <w:rFonts w:ascii="Times New Roman" w:hAnsi="Times New Roman"/>
          <w:b w:val="0"/>
          <w:sz w:val="20"/>
          <w:lang w:val="sr-Cyrl-CS"/>
        </w:rPr>
        <w:t>(словима:</w:t>
      </w:r>
      <w:r w:rsidRPr="009C42F9">
        <w:rPr>
          <w:rFonts w:ascii="Times New Roman" w:hAnsi="Times New Roman"/>
          <w:b w:val="0"/>
          <w:sz w:val="20"/>
        </w:rPr>
        <w:t xml:space="preserve"> милионседамстодвадесеттрихиљшестоосамдесет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динара и </w:t>
      </w:r>
      <w:r w:rsidRPr="009C42F9">
        <w:rPr>
          <w:rFonts w:ascii="Times New Roman" w:hAnsi="Times New Roman"/>
          <w:b w:val="0"/>
          <w:sz w:val="20"/>
        </w:rPr>
        <w:t>00/100</w:t>
      </w:r>
      <w:r w:rsidRPr="009C42F9">
        <w:rPr>
          <w:rFonts w:ascii="Times New Roman" w:hAnsi="Times New Roman"/>
          <w:b w:val="0"/>
          <w:sz w:val="20"/>
          <w:lang w:val="sr-Cyrl-CS"/>
        </w:rPr>
        <w:t>), као најповољнијем понуђачу, а на предлог Општинског већа.</w:t>
      </w:r>
    </w:p>
    <w:p w:rsidR="009C42F9" w:rsidRPr="009C42F9" w:rsidRDefault="009C42F9" w:rsidP="009C42F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lastRenderedPageBreak/>
        <w:t>Уговор о давању пословног простора у закуп из тачке 1. овог решења, закључиће председник општине, по претходно прибављеној сагласности јавног правобраниоца а</w:t>
      </w:r>
      <w:r w:rsidRPr="009C42F9">
        <w:rPr>
          <w:rFonts w:ascii="Times New Roman" w:hAnsi="Times New Roman"/>
          <w:b w:val="0"/>
          <w:sz w:val="20"/>
          <w:lang w:val="ru-RU"/>
        </w:rPr>
        <w:t xml:space="preserve"> у </w:t>
      </w:r>
      <w:r w:rsidRPr="009C42F9">
        <w:rPr>
          <w:rFonts w:ascii="Times New Roman" w:hAnsi="Times New Roman"/>
          <w:b w:val="0"/>
          <w:sz w:val="20"/>
          <w:lang w:val="sr-Cyrl-CS"/>
        </w:rPr>
        <w:t>року од 30 дана од</w:t>
      </w:r>
      <w:r w:rsidRPr="009C42F9">
        <w:rPr>
          <w:rFonts w:ascii="Times New Roman" w:hAnsi="Times New Roman"/>
          <w:b w:val="0"/>
          <w:sz w:val="20"/>
        </w:rPr>
        <w:t xml:space="preserve"> дана </w:t>
      </w:r>
      <w:r w:rsidRPr="009C42F9">
        <w:rPr>
          <w:rFonts w:ascii="Times New Roman" w:hAnsi="Times New Roman"/>
          <w:b w:val="0"/>
          <w:sz w:val="20"/>
          <w:lang w:val="sr-Cyrl-CS"/>
        </w:rPr>
        <w:t>правоснажности  решења.</w:t>
      </w:r>
    </w:p>
    <w:p w:rsidR="009C42F9" w:rsidRPr="009C42F9" w:rsidRDefault="009C42F9" w:rsidP="009C42F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>Уколико својом кривицом не закључи уговор са општином Ћићевац у року који је предвиђен, надлежни орган покренуће поступак за поништај решења о давању пословног простора у закуп уз губитак права на повраћај депозита.</w:t>
      </w:r>
    </w:p>
    <w:p w:rsidR="009C42F9" w:rsidRPr="009C42F9" w:rsidRDefault="009C42F9" w:rsidP="009C42F9">
      <w:pPr>
        <w:numPr>
          <w:ilvl w:val="0"/>
          <w:numId w:val="21"/>
        </w:numPr>
        <w:jc w:val="both"/>
        <w:rPr>
          <w:rFonts w:ascii="Times New Roman" w:hAnsi="Times New Roman"/>
          <w:b w:val="0"/>
          <w:sz w:val="20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>Ово решење објавити у ''Сл.листу општине Ћићевац.''</w:t>
      </w:r>
    </w:p>
    <w:p w:rsidR="009C42F9" w:rsidRPr="009C42F9" w:rsidRDefault="009C42F9" w:rsidP="009C42F9">
      <w:pPr>
        <w:jc w:val="both"/>
        <w:rPr>
          <w:rFonts w:ascii="Times New Roman" w:hAnsi="Times New Roman"/>
          <w:b w:val="0"/>
          <w:sz w:val="20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 xml:space="preserve">           ПОУКА О ПРАВНОМ ЛЕКУ: Против овог решења се може покренути управни спор тужбом код надлежног суда у року од 30 дана од </w:t>
      </w:r>
      <w:r w:rsidRPr="009C42F9">
        <w:rPr>
          <w:rFonts w:ascii="Times New Roman" w:hAnsi="Times New Roman"/>
          <w:b w:val="0"/>
          <w:sz w:val="20"/>
        </w:rPr>
        <w:t xml:space="preserve"> дана  </w:t>
      </w:r>
      <w:r w:rsidRPr="009C42F9">
        <w:rPr>
          <w:rFonts w:ascii="Times New Roman" w:hAnsi="Times New Roman"/>
          <w:b w:val="0"/>
          <w:sz w:val="20"/>
          <w:lang w:val="sr-Cyrl-CS"/>
        </w:rPr>
        <w:t>пријема</w:t>
      </w:r>
      <w:r w:rsidRPr="009C42F9">
        <w:rPr>
          <w:rFonts w:ascii="Times New Roman" w:hAnsi="Times New Roman"/>
          <w:b w:val="0"/>
          <w:sz w:val="20"/>
        </w:rPr>
        <w:t xml:space="preserve"> решења.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9C42F9" w:rsidRPr="002374A4" w:rsidRDefault="009C42F9" w:rsidP="009C42F9">
      <w:pPr>
        <w:jc w:val="both"/>
        <w:rPr>
          <w:rFonts w:ascii="Times New Roman" w:hAnsi="Times New Roman"/>
          <w:b w:val="0"/>
          <w:sz w:val="14"/>
        </w:rPr>
      </w:pPr>
      <w:r w:rsidRPr="009C42F9">
        <w:rPr>
          <w:rFonts w:ascii="Times New Roman" w:hAnsi="Times New Roman"/>
          <w:b w:val="0"/>
          <w:sz w:val="20"/>
        </w:rPr>
        <w:t xml:space="preserve">        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</w:t>
      </w:r>
    </w:p>
    <w:p w:rsidR="009C42F9" w:rsidRPr="009C42F9" w:rsidRDefault="009C42F9" w:rsidP="009C42F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9C42F9" w:rsidRDefault="009C42F9" w:rsidP="009C42F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 xml:space="preserve"> Бр: 361-6/</w:t>
      </w:r>
      <w:r w:rsidRPr="009C42F9">
        <w:rPr>
          <w:rFonts w:ascii="Times New Roman" w:hAnsi="Times New Roman"/>
          <w:b w:val="0"/>
          <w:sz w:val="20"/>
        </w:rPr>
        <w:t>3/2017-04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 од 14.6</w:t>
      </w:r>
      <w:r w:rsidRPr="009C42F9">
        <w:rPr>
          <w:rFonts w:ascii="Times New Roman" w:hAnsi="Times New Roman"/>
          <w:b w:val="0"/>
          <w:sz w:val="20"/>
        </w:rPr>
        <w:t>.</w:t>
      </w:r>
      <w:r w:rsidRPr="009C42F9">
        <w:rPr>
          <w:rFonts w:ascii="Times New Roman" w:hAnsi="Times New Roman"/>
          <w:b w:val="0"/>
          <w:sz w:val="20"/>
          <w:lang w:val="sr-Cyrl-CS"/>
        </w:rPr>
        <w:t>201</w:t>
      </w:r>
      <w:r w:rsidRPr="009C42F9">
        <w:rPr>
          <w:rFonts w:ascii="Times New Roman" w:hAnsi="Times New Roman"/>
          <w:b w:val="0"/>
          <w:sz w:val="20"/>
        </w:rPr>
        <w:t>7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. године </w:t>
      </w:r>
    </w:p>
    <w:p w:rsidR="009C42F9" w:rsidRPr="009C42F9" w:rsidRDefault="009C42F9" w:rsidP="009C42F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9C42F9" w:rsidRPr="009C42F9" w:rsidRDefault="009C42F9" w:rsidP="009C42F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</w:t>
      </w:r>
      <w:r w:rsidRPr="009C42F9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9C42F9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9C42F9" w:rsidRDefault="009C42F9" w:rsidP="009C42F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C42F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</w:t>
      </w:r>
      <w:r w:rsidR="002374A4">
        <w:rPr>
          <w:rFonts w:ascii="Times New Roman" w:hAnsi="Times New Roman"/>
          <w:b w:val="0"/>
          <w:sz w:val="20"/>
          <w:lang w:val="sr-Cyrl-CS"/>
        </w:rPr>
        <w:t xml:space="preserve">      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C42F9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F56F56" w:rsidRPr="00F56F56" w:rsidRDefault="00F56F56" w:rsidP="009C42F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56F56" w:rsidRPr="00BA4652" w:rsidRDefault="00F56F56" w:rsidP="00F56F56">
      <w:pPr>
        <w:jc w:val="both"/>
        <w:rPr>
          <w:rFonts w:ascii="Cir Times" w:hAnsi="Cir Times"/>
          <w:sz w:val="28"/>
          <w:szCs w:val="28"/>
        </w:rPr>
      </w:pPr>
      <w:r>
        <w:rPr>
          <w:rFonts w:ascii="Times New Roman" w:hAnsi="Times New Roman"/>
          <w:b w:val="0"/>
          <w:sz w:val="20"/>
          <w:lang w:val="sr-Cyrl-CS"/>
        </w:rPr>
        <w:t>83.</w:t>
      </w:r>
      <w:r w:rsidR="00660C46" w:rsidRPr="00E6076C">
        <w:rPr>
          <w:lang w:val="sr-Cyrl-CS"/>
        </w:rPr>
        <w:t xml:space="preserve"> </w:t>
      </w:r>
      <w:r>
        <w:rPr>
          <w:rFonts w:asciiTheme="minorHAnsi" w:hAnsiTheme="minorHAnsi"/>
          <w:sz w:val="28"/>
          <w:szCs w:val="28"/>
          <w:lang w:val="sr-Cyrl-CS"/>
        </w:rPr>
        <w:t xml:space="preserve"> </w:t>
      </w:r>
      <w:r>
        <w:rPr>
          <w:rFonts w:ascii="Cir Times" w:hAnsi="Cir Time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F56" w:rsidRPr="00F56F56" w:rsidRDefault="00F56F56" w:rsidP="00F56F56">
      <w:pPr>
        <w:pStyle w:val="BodyTextIndent3"/>
        <w:ind w:left="57" w:firstLine="652"/>
        <w:rPr>
          <w:rFonts w:ascii="Times New Roman" w:hAnsi="Times New Roman"/>
          <w:sz w:val="20"/>
          <w:lang w:val="it-IT"/>
        </w:rPr>
      </w:pPr>
      <w:r w:rsidRPr="00F56F56">
        <w:rPr>
          <w:rFonts w:ascii="Times New Roman" w:hAnsi="Times New Roman"/>
          <w:sz w:val="20"/>
          <w:lang w:val="sr-Cyrl-CS"/>
        </w:rPr>
        <w:t>На основу члана 33. Статута општине Ћићевац („Сл. лист општине Ћићевац“, бр. 17/13-пречишћен текст, 22/13 и 10/15) и члана 18. Одлуке о оснивању ЈКСП „Развитак“ Ћићевац („Сл. лист општине Ћићевац“, бр. 2/17-ПРЕЧИШЋЕН ТЕКСТ),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F56F56">
        <w:rPr>
          <w:rFonts w:ascii="Times New Roman" w:hAnsi="Times New Roman"/>
          <w:sz w:val="20"/>
          <w:lang w:val="sr-Cyrl-CS"/>
        </w:rPr>
        <w:t>Скупштина општине Ћићевац, на 18. седници одржаној 14.6.2017. године, донела је</w:t>
      </w:r>
      <w:r w:rsidRPr="00F56F56">
        <w:rPr>
          <w:rFonts w:ascii="Times New Roman" w:hAnsi="Times New Roman"/>
          <w:sz w:val="20"/>
          <w:lang w:val="it-IT"/>
        </w:rPr>
        <w:t xml:space="preserve"> </w:t>
      </w:r>
    </w:p>
    <w:p w:rsidR="00F56F56" w:rsidRPr="00F56F56" w:rsidRDefault="00F56F56" w:rsidP="00F56F56">
      <w:pPr>
        <w:pStyle w:val="BodyTextIndent3"/>
        <w:ind w:left="57" w:firstLine="651"/>
        <w:rPr>
          <w:rFonts w:ascii="Times New Roman" w:hAnsi="Times New Roman"/>
          <w:sz w:val="14"/>
          <w:lang w:val="it-IT"/>
        </w:rPr>
      </w:pP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sz w:val="20"/>
        </w:rPr>
      </w:pPr>
      <w:r w:rsidRPr="00F56F56">
        <w:rPr>
          <w:rFonts w:ascii="Times New Roman" w:hAnsi="Times New Roman"/>
          <w:b w:val="0"/>
          <w:sz w:val="20"/>
          <w:lang w:val="sr-Cyrl-CS"/>
        </w:rPr>
        <w:t>РЕШЕЊЕ</w:t>
      </w:r>
      <w:r w:rsidRPr="00F56F56">
        <w:rPr>
          <w:rFonts w:ascii="Times New Roman" w:hAnsi="Times New Roman"/>
          <w:b w:val="0"/>
          <w:sz w:val="20"/>
        </w:rPr>
        <w:t xml:space="preserve"> </w:t>
      </w:r>
    </w:p>
    <w:p w:rsidR="00F56F56" w:rsidRPr="00F56F56" w:rsidRDefault="00F56F56" w:rsidP="00F56F56">
      <w:pPr>
        <w:pStyle w:val="BodyText2"/>
        <w:spacing w:after="0" w:line="240" w:lineRule="auto"/>
        <w:rPr>
          <w:rFonts w:ascii="Times New Roman" w:hAnsi="Times New Roman"/>
          <w:b w:val="0"/>
          <w:sz w:val="14"/>
          <w:lang w:val="pt-BR"/>
        </w:rPr>
      </w:pPr>
    </w:p>
    <w:p w:rsidR="00F56F56" w:rsidRPr="00F56F56" w:rsidRDefault="00F56F56" w:rsidP="00F56F56">
      <w:pPr>
        <w:pStyle w:val="BodyText2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  <w:lang w:val="pt-BR"/>
        </w:rPr>
      </w:pPr>
      <w:r w:rsidRPr="00F56F56">
        <w:rPr>
          <w:rFonts w:ascii="Times New Roman" w:hAnsi="Times New Roman"/>
          <w:b w:val="0"/>
          <w:sz w:val="20"/>
          <w:lang w:val="sr-Cyrl-CS"/>
        </w:rPr>
        <w:t xml:space="preserve">Даје се сагласност на Одлуку о повећању основног капитала ЈКСП „Развитак“ Ћићевац бр. 1108/2017, коју је донео Надзорни одбор на седници одржаној 8.6.2017. године. </w:t>
      </w:r>
    </w:p>
    <w:p w:rsidR="00F56F56" w:rsidRPr="00F56F56" w:rsidRDefault="00F56F56" w:rsidP="00F56F56">
      <w:pPr>
        <w:pStyle w:val="BodyText2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  <w:lang w:val="pt-BR"/>
        </w:rPr>
      </w:pPr>
      <w:r w:rsidRPr="00F56F56">
        <w:rPr>
          <w:rFonts w:ascii="Times New Roman" w:hAnsi="Times New Roman"/>
          <w:b w:val="0"/>
          <w:sz w:val="20"/>
          <w:lang w:val="sr-Cyrl-CS"/>
        </w:rPr>
        <w:t>Решење објавити у „Сл. листу општине Ћићевац“.</w:t>
      </w:r>
    </w:p>
    <w:p w:rsidR="00F56F56" w:rsidRPr="00F56F56" w:rsidRDefault="00F56F56" w:rsidP="00F56F56">
      <w:pPr>
        <w:pStyle w:val="BodyText2"/>
        <w:tabs>
          <w:tab w:val="left" w:pos="1134"/>
        </w:tabs>
        <w:spacing w:after="0" w:line="240" w:lineRule="auto"/>
        <w:ind w:left="1065"/>
        <w:rPr>
          <w:rFonts w:ascii="Times New Roman" w:hAnsi="Times New Roman"/>
          <w:b w:val="0"/>
          <w:sz w:val="14"/>
          <w:lang w:val="pt-BR"/>
        </w:rPr>
      </w:pPr>
    </w:p>
    <w:p w:rsidR="00F56F56" w:rsidRPr="00F56F56" w:rsidRDefault="00F56F56" w:rsidP="00F56F56">
      <w:pPr>
        <w:pStyle w:val="BodyText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 w:val="0"/>
          <w:sz w:val="20"/>
          <w:lang w:val="sr-Cyrl-CS"/>
        </w:rPr>
      </w:pPr>
      <w:r w:rsidRPr="00F56F56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F56F56" w:rsidRPr="00F56F56" w:rsidRDefault="00F56F56" w:rsidP="00F56F56">
      <w:pPr>
        <w:pStyle w:val="BodyText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 w:val="0"/>
          <w:sz w:val="20"/>
          <w:lang w:val="sr-Cyrl-CS"/>
        </w:rPr>
      </w:pPr>
      <w:r w:rsidRPr="00F56F56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Pr="00F56F56">
        <w:rPr>
          <w:rFonts w:ascii="Times New Roman" w:hAnsi="Times New Roman"/>
          <w:b w:val="0"/>
          <w:sz w:val="20"/>
        </w:rPr>
        <w:t>023-28/17-02</w:t>
      </w:r>
      <w:r w:rsidRPr="00F56F56">
        <w:rPr>
          <w:rFonts w:ascii="Times New Roman" w:hAnsi="Times New Roman"/>
          <w:b w:val="0"/>
          <w:sz w:val="20"/>
          <w:lang w:val="sr-Cyrl-CS"/>
        </w:rPr>
        <w:t xml:space="preserve"> од 14.6.2017. године</w:t>
      </w:r>
    </w:p>
    <w:p w:rsidR="00F56F56" w:rsidRPr="00F56F56" w:rsidRDefault="00F56F56" w:rsidP="00F56F56">
      <w:pPr>
        <w:pStyle w:val="BodyText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56F56" w:rsidRPr="00F56F56" w:rsidRDefault="00F56F56" w:rsidP="00F56F56">
      <w:pPr>
        <w:pStyle w:val="BodyText2"/>
        <w:tabs>
          <w:tab w:val="left" w:pos="1134"/>
        </w:tabs>
        <w:spacing w:after="0" w:line="240" w:lineRule="auto"/>
        <w:rPr>
          <w:rFonts w:ascii="Times New Roman" w:hAnsi="Times New Roman"/>
          <w:b w:val="0"/>
          <w:sz w:val="20"/>
          <w:lang w:val="sr-Cyrl-CS"/>
        </w:rPr>
      </w:pPr>
      <w:r w:rsidRPr="00F56F5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</w:t>
      </w:r>
      <w:r w:rsidRPr="00F56F56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56F56" w:rsidRDefault="00F56F56" w:rsidP="00F56F56">
      <w:pPr>
        <w:pStyle w:val="BodyText2"/>
        <w:tabs>
          <w:tab w:val="left" w:pos="1134"/>
        </w:tabs>
        <w:spacing w:after="0" w:line="240" w:lineRule="auto"/>
        <w:rPr>
          <w:rFonts w:ascii="Times New Roman" w:hAnsi="Times New Roman"/>
          <w:b w:val="0"/>
          <w:sz w:val="20"/>
          <w:lang w:val="sr-Cyrl-CS"/>
        </w:rPr>
      </w:pPr>
      <w:r w:rsidRPr="00F56F5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</w:t>
      </w:r>
      <w:r w:rsidRPr="00F56F56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F56F56" w:rsidRPr="00F56F56" w:rsidRDefault="00F56F56" w:rsidP="00F56F56">
      <w:pPr>
        <w:pStyle w:val="BodyText2"/>
        <w:tabs>
          <w:tab w:val="left" w:pos="1134"/>
        </w:tabs>
        <w:spacing w:after="0" w:line="240" w:lineRule="auto"/>
        <w:rPr>
          <w:rFonts w:ascii="Times New Roman" w:hAnsi="Times New Roman"/>
          <w:b w:val="0"/>
          <w:sz w:val="14"/>
          <w:lang w:val="sr-Cyrl-CS"/>
        </w:rPr>
      </w:pPr>
    </w:p>
    <w:p w:rsidR="00F56F56" w:rsidRDefault="00F56F56" w:rsidP="00F56F56">
      <w:pPr>
        <w:pStyle w:val="BodyText2"/>
        <w:tabs>
          <w:tab w:val="left" w:pos="1134"/>
        </w:tabs>
        <w:spacing w:after="0" w:line="240" w:lineRule="auto"/>
        <w:rPr>
          <w:color w:val="000000" w:themeColor="text1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84.</w:t>
      </w:r>
    </w:p>
    <w:p w:rsidR="00F56F56" w:rsidRPr="00F56F56" w:rsidRDefault="00F56F56" w:rsidP="00F56F56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На основу члана 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ru-RU"/>
        </w:rPr>
        <w:t>146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. Закона о планирању и изградњи (''Сл. гласник РС'', бр. 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ru-RU"/>
        </w:rPr>
        <w:t>72/09</w:t>
      </w:r>
      <w:r w:rsidRPr="00F56F56">
        <w:rPr>
          <w:rFonts w:ascii="Times New Roman" w:hAnsi="Times New Roman"/>
          <w:b w:val="0"/>
          <w:color w:val="000000" w:themeColor="text1"/>
          <w:sz w:val="20"/>
        </w:rPr>
        <w:t>, 81/09- исправка, 24/11, 121/12, 42/13- одлука УС, 50/13- одлука УС, 98/13- одлука УС, 132/14 и 145/14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) и члана 33. став 1. тачка 5. Статута општине Ћићевац (''Сл. лист општине Ћићевац'', бр. 17/13- пречишћен текст</w:t>
      </w:r>
      <w:r w:rsidRPr="00F56F56">
        <w:rPr>
          <w:rFonts w:ascii="Times New Roman" w:hAnsi="Times New Roman"/>
          <w:b w:val="0"/>
          <w:color w:val="000000" w:themeColor="text1"/>
          <w:sz w:val="20"/>
        </w:rPr>
        <w:t xml:space="preserve">, 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22/13 и 10/15), Скупштина општине Ћићевац, на 18. седници одржаној дана 14.6</w:t>
      </w:r>
      <w:r w:rsidRPr="00F56F56">
        <w:rPr>
          <w:rFonts w:ascii="Times New Roman" w:hAnsi="Times New Roman"/>
          <w:b w:val="0"/>
          <w:color w:val="000000" w:themeColor="text1"/>
          <w:sz w:val="20"/>
        </w:rPr>
        <w:t>.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2017.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Latn-CS"/>
        </w:rPr>
        <w:t xml:space="preserve"> 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године, донела је</w:t>
      </w: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ПРОГРАМ </w:t>
      </w: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О ИЗМЕНИ ПРОГРАМА РАЗМЕШТАЈА МАЊИХ МОНТАЖНИХ ОБЈЕКАТА ПРИВРЕМЕНОГ КАРАКТЕРА НА ЈАВНИМ ПОВРШИНАМА НА ТЕРИТОРИЈИ ОПШТИНЕ ЋИЋЕВАЦ</w:t>
      </w: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000000" w:themeColor="text1"/>
          <w:sz w:val="14"/>
        </w:rPr>
      </w:pP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1.</w:t>
      </w:r>
    </w:p>
    <w:p w:rsidR="00F56F56" w:rsidRPr="00F56F56" w:rsidRDefault="00F56F56" w:rsidP="00F56F56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У Програму размештаја мањих монтажних објеката привременог карактера на јавним површинама на територији општине Ћићевац („Сл. лист општине Ћићевац“, бр. 2/17) у члану 4. у Садржају програма, у тачки 9. алинеја:</w:t>
      </w:r>
    </w:p>
    <w:p w:rsidR="00F56F56" w:rsidRPr="00F56F56" w:rsidRDefault="00F56F56" w:rsidP="00F56F56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„- димензије објекта: 5,0 х 7,0м (35,0м</w:t>
      </w:r>
      <w:r w:rsidRPr="00F56F56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)“, мења се алинејом: </w:t>
      </w:r>
    </w:p>
    <w:p w:rsidR="00F56F56" w:rsidRPr="00F56F56" w:rsidRDefault="00F56F56" w:rsidP="00F56F56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„- димензије објекта: 5,0 х 11,0м (55,0м</w:t>
      </w:r>
      <w:r w:rsidRPr="00F56F56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)“.</w:t>
      </w:r>
    </w:p>
    <w:p w:rsidR="00F56F56" w:rsidRPr="00F56F56" w:rsidRDefault="00F56F56" w:rsidP="00F56F56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FF0000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2.</w:t>
      </w:r>
    </w:p>
    <w:p w:rsidR="00F56F56" w:rsidRPr="00F56F56" w:rsidRDefault="00F56F56" w:rsidP="00F56F56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Овај програм ступа на снагу осмог дана од дана објављивања у ''Сл. листу општине Ћићевац“.</w:t>
      </w:r>
    </w:p>
    <w:p w:rsidR="00F56F56" w:rsidRPr="00F56F56" w:rsidRDefault="00F56F56" w:rsidP="00F56F56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СКУПШТИНА  ОПШТИНЕ  ЋИЋЕВАЦ</w:t>
      </w: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Бр. 352-34/17-05 од 14.6.2017. године</w:t>
      </w:r>
    </w:p>
    <w:p w:rsidR="00F56F56" w:rsidRPr="00F56F56" w:rsidRDefault="00F56F56" w:rsidP="00F56F56">
      <w:pPr>
        <w:jc w:val="center"/>
        <w:rPr>
          <w:rFonts w:ascii="Times New Roman" w:hAnsi="Times New Roman"/>
          <w:b w:val="0"/>
          <w:color w:val="000000" w:themeColor="text1"/>
          <w:sz w:val="14"/>
        </w:rPr>
      </w:pPr>
    </w:p>
    <w:p w:rsidR="00F56F56" w:rsidRPr="00F56F56" w:rsidRDefault="00F56F56" w:rsidP="00F56F56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0"/>
        </w:rPr>
        <w:t xml:space="preserve">                                              </w:t>
      </w:r>
      <w:r w:rsidR="002374A4">
        <w:rPr>
          <w:rFonts w:ascii="Times New Roman" w:hAnsi="Times New Roman"/>
          <w:b w:val="0"/>
          <w:color w:val="000000" w:themeColor="text1"/>
          <w:sz w:val="20"/>
        </w:rPr>
        <w:t xml:space="preserve">            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ПРЕДСЕДНИК</w:t>
      </w:r>
    </w:p>
    <w:p w:rsidR="00F56F56" w:rsidRDefault="00F56F56" w:rsidP="00F56F56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                    </w:t>
      </w:r>
      <w:r w:rsidR="002374A4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</w:t>
      </w:r>
      <w:r w:rsidRPr="00F56F56">
        <w:rPr>
          <w:rFonts w:ascii="Times New Roman" w:hAnsi="Times New Roman"/>
          <w:b w:val="0"/>
          <w:color w:val="000000" w:themeColor="text1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, с.р.</w:t>
      </w:r>
    </w:p>
    <w:p w:rsidR="000A3961" w:rsidRPr="000A3961" w:rsidRDefault="000A3961" w:rsidP="00F56F56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0A3961" w:rsidRPr="00D578BF" w:rsidRDefault="000A3961" w:rsidP="000A3961">
      <w:pPr>
        <w:jc w:val="center"/>
        <w:rPr>
          <w:rFonts w:ascii="Times New Roman" w:hAnsi="Times New Roman"/>
          <w:color w:val="000000" w:themeColor="text1"/>
          <w:sz w:val="20"/>
          <w:lang w:val="sr-Cyrl-CS"/>
        </w:rPr>
      </w:pPr>
      <w:r w:rsidRPr="00D578BF">
        <w:rPr>
          <w:rFonts w:ascii="Times New Roman" w:hAnsi="Times New Roman"/>
          <w:color w:val="000000" w:themeColor="text1"/>
          <w:sz w:val="20"/>
          <w:lang w:val="sr-Cyrl-CS"/>
        </w:rPr>
        <w:t>АКТИ</w:t>
      </w:r>
    </w:p>
    <w:p w:rsidR="000A3961" w:rsidRPr="00D578BF" w:rsidRDefault="000A3961" w:rsidP="000A3961">
      <w:pPr>
        <w:jc w:val="center"/>
        <w:rPr>
          <w:rFonts w:ascii="Times New Roman" w:hAnsi="Times New Roman"/>
          <w:color w:val="000000" w:themeColor="text1"/>
          <w:sz w:val="20"/>
          <w:lang w:val="sr-Cyrl-CS"/>
        </w:rPr>
      </w:pPr>
      <w:r w:rsidRPr="00D578BF">
        <w:rPr>
          <w:rFonts w:ascii="Times New Roman" w:hAnsi="Times New Roman"/>
          <w:color w:val="000000" w:themeColor="text1"/>
          <w:sz w:val="20"/>
          <w:lang w:val="sr-Cyrl-CS"/>
        </w:rPr>
        <w:t>ПРЕДСЕДНИКА ОПШТИНЕ И ОПШТИНСКОГ ВЕЋА</w:t>
      </w:r>
    </w:p>
    <w:p w:rsidR="00D578BF" w:rsidRPr="00BB2733" w:rsidRDefault="00D578BF" w:rsidP="00D578BF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D578BF" w:rsidRDefault="000A3961" w:rsidP="00D578BF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41.</w:t>
      </w:r>
    </w:p>
    <w:p w:rsidR="00D578BF" w:rsidRPr="00D578BF" w:rsidRDefault="00D578BF" w:rsidP="008B2BF3">
      <w:pPr>
        <w:jc w:val="both"/>
        <w:rPr>
          <w:rFonts w:ascii="Times New Roman" w:hAnsi="Times New Roman"/>
          <w:b w:val="0"/>
          <w:sz w:val="20"/>
        </w:rPr>
      </w:pPr>
      <w:r w:rsidRPr="00D578BF">
        <w:rPr>
          <w:rFonts w:ascii="Times New Roman" w:hAnsi="Times New Roman"/>
          <w:b w:val="0"/>
          <w:sz w:val="20"/>
        </w:rPr>
        <w:t xml:space="preserve">            </w:t>
      </w:r>
      <w:r w:rsidRPr="00D578BF">
        <w:rPr>
          <w:rFonts w:ascii="Times New Roman" w:hAnsi="Times New Roman"/>
          <w:b w:val="0"/>
          <w:sz w:val="20"/>
          <w:lang w:val="sr-Cyrl-CS"/>
        </w:rPr>
        <w:t>На основу члана 27. став 10. Закона о јавној својини (''Сл. гласник РС'', број 72/2011, 88/2013, 105/2014, 104/2016-др. закон и 108/2016), члана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РС“, бр. 24/12 и 48/15), чл</w:t>
      </w:r>
      <w:r w:rsidRPr="00D578BF">
        <w:rPr>
          <w:rFonts w:ascii="Times New Roman" w:hAnsi="Times New Roman"/>
          <w:b w:val="0"/>
          <w:sz w:val="20"/>
        </w:rPr>
        <w:t>ана</w:t>
      </w:r>
      <w:r w:rsidRPr="00D578BF">
        <w:rPr>
          <w:rFonts w:ascii="Times New Roman" w:hAnsi="Times New Roman"/>
          <w:b w:val="0"/>
          <w:sz w:val="20"/>
          <w:lang w:val="sr-Cyrl-CS"/>
        </w:rPr>
        <w:t xml:space="preserve"> 15. став 1. тачка 10 и члана 33. Статута општине Ћићевац (''Сл. лист општине Ћићевац'', бр. 17/13- пречишћен текст, 22/13 и 10/15) и члана 26.-32. Одлуке о грађевинском  земљишту (''Сл. лист општине Ћићевац'', бр. 13/10, 4/11, 8/11 и 2/17),</w:t>
      </w:r>
      <w:r w:rsidRPr="00D578BF">
        <w:rPr>
          <w:rFonts w:ascii="Times New Roman" w:hAnsi="Times New Roman"/>
          <w:b w:val="0"/>
          <w:sz w:val="20"/>
          <w:lang w:val="sr-Cyrl-CS"/>
        </w:rPr>
        <w:tab/>
        <w:t xml:space="preserve"> Општинско веће општине Ћићевац, на 51. седници, одржаној 9.6</w:t>
      </w:r>
      <w:r w:rsidRPr="00D578BF">
        <w:rPr>
          <w:rFonts w:ascii="Times New Roman" w:hAnsi="Times New Roman"/>
          <w:b w:val="0"/>
          <w:sz w:val="20"/>
        </w:rPr>
        <w:t>.</w:t>
      </w:r>
      <w:r w:rsidRPr="00D578BF">
        <w:rPr>
          <w:rFonts w:ascii="Times New Roman" w:hAnsi="Times New Roman"/>
          <w:b w:val="0"/>
          <w:sz w:val="20"/>
          <w:lang w:val="sr-Cyrl-CS"/>
        </w:rPr>
        <w:t>20</w:t>
      </w:r>
      <w:r w:rsidRPr="00D578BF">
        <w:rPr>
          <w:rFonts w:ascii="Times New Roman" w:hAnsi="Times New Roman"/>
          <w:b w:val="0"/>
          <w:sz w:val="20"/>
        </w:rPr>
        <w:t>1</w:t>
      </w:r>
      <w:r w:rsidRPr="00D578BF">
        <w:rPr>
          <w:rFonts w:ascii="Times New Roman" w:hAnsi="Times New Roman"/>
          <w:b w:val="0"/>
          <w:sz w:val="20"/>
          <w:lang w:val="sr-Cyrl-CS"/>
        </w:rPr>
        <w:t xml:space="preserve">7. године, донело  је </w:t>
      </w:r>
    </w:p>
    <w:p w:rsidR="00D578BF" w:rsidRPr="008B2BF3" w:rsidRDefault="00D578BF" w:rsidP="008B2BF3">
      <w:pPr>
        <w:rPr>
          <w:rFonts w:ascii="Times New Roman" w:hAnsi="Times New Roman"/>
          <w:b w:val="0"/>
          <w:sz w:val="14"/>
        </w:rPr>
      </w:pPr>
    </w:p>
    <w:p w:rsidR="00D578BF" w:rsidRPr="00D578BF" w:rsidRDefault="00D578BF" w:rsidP="008B2BF3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lastRenderedPageBreak/>
        <w:t xml:space="preserve">ОДЛУКУ </w:t>
      </w:r>
    </w:p>
    <w:p w:rsidR="00D578BF" w:rsidRPr="00D578BF" w:rsidRDefault="00D578BF" w:rsidP="008B2BF3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О РАСПИСИВАЊУ ЈАВНОГ ОГЛАСА</w:t>
      </w:r>
    </w:p>
    <w:p w:rsidR="00D578BF" w:rsidRDefault="00D578BF" w:rsidP="008B2BF3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 xml:space="preserve"> ЗА ДАВАЊЕ У ЗАКУП ГРАЂЕВИНСКОГ ЗЕМЉИШТА</w:t>
      </w:r>
    </w:p>
    <w:p w:rsidR="00D578BF" w:rsidRPr="00D578BF" w:rsidRDefault="00D578BF" w:rsidP="008B2BF3">
      <w:pPr>
        <w:tabs>
          <w:tab w:val="left" w:pos="2820"/>
        </w:tabs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8BF" w:rsidRPr="00D578BF" w:rsidRDefault="00D578BF" w:rsidP="00BB2733">
      <w:pPr>
        <w:tabs>
          <w:tab w:val="left" w:pos="-1276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D578BF" w:rsidRPr="00D578BF" w:rsidRDefault="00D578BF" w:rsidP="008B2BF3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D578BF">
        <w:rPr>
          <w:rFonts w:ascii="Times New Roman" w:hAnsi="Times New Roman"/>
          <w:b w:val="0"/>
          <w:sz w:val="20"/>
        </w:rPr>
        <w:t xml:space="preserve"> </w:t>
      </w:r>
      <w:r w:rsidRPr="00D578BF">
        <w:rPr>
          <w:rFonts w:ascii="Times New Roman" w:hAnsi="Times New Roman"/>
          <w:b w:val="0"/>
          <w:sz w:val="20"/>
          <w:lang w:val="sr-Cyrl-CS"/>
        </w:rPr>
        <w:t xml:space="preserve">Овом одлуком покреће се поступак давања у закуп </w:t>
      </w:r>
      <w:r w:rsidRPr="00D578BF">
        <w:rPr>
          <w:rFonts w:ascii="Times New Roman" w:hAnsi="Times New Roman"/>
          <w:b w:val="0"/>
          <w:sz w:val="20"/>
        </w:rPr>
        <w:t xml:space="preserve"> грађевинског земљишта</w:t>
      </w:r>
      <w:r w:rsidRPr="00D578BF">
        <w:rPr>
          <w:rFonts w:ascii="Times New Roman" w:hAnsi="Times New Roman"/>
          <w:b w:val="0"/>
          <w:sz w:val="20"/>
          <w:lang w:val="sr-Cyrl-CS"/>
        </w:rPr>
        <w:t xml:space="preserve"> у јавној својини  општине Ћићевац – путем јавног надметања.</w:t>
      </w:r>
    </w:p>
    <w:p w:rsidR="00D578BF" w:rsidRPr="008B2BF3" w:rsidRDefault="00D578BF" w:rsidP="008B2BF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D578BF" w:rsidRPr="00D578BF" w:rsidRDefault="00D578BF" w:rsidP="008B2BF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D578BF" w:rsidRPr="00D578BF" w:rsidRDefault="00D578BF" w:rsidP="008B2BF3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 xml:space="preserve">        Предмет јавног надметања  су  следеће кат. парцеле: </w:t>
      </w:r>
    </w:p>
    <w:p w:rsidR="00D578BF" w:rsidRPr="00D578BF" w:rsidRDefault="00D578BF" w:rsidP="00975C7C">
      <w:pPr>
        <w:numPr>
          <w:ilvl w:val="0"/>
          <w:numId w:val="23"/>
        </w:numPr>
        <w:tabs>
          <w:tab w:val="clear" w:pos="1669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У Карађорђевој улици на кп. бр. 3187 са десне стране поред Кочанског потока, наспрам аутобуске станице објекат за пружање угоститељских услуга брзе хране</w:t>
      </w:r>
      <w:r w:rsidRPr="00D578BF">
        <w:rPr>
          <w:rFonts w:ascii="Times New Roman" w:hAnsi="Times New Roman"/>
          <w:b w:val="0"/>
          <w:color w:val="000000"/>
          <w:sz w:val="20"/>
        </w:rPr>
        <w:t>:</w:t>
      </w:r>
    </w:p>
    <w:p w:rsidR="00D578BF" w:rsidRPr="00D578BF" w:rsidRDefault="00D578BF" w:rsidP="008B2BF3">
      <w:pPr>
        <w:numPr>
          <w:ilvl w:val="0"/>
          <w:numId w:val="24"/>
        </w:num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димензије објекта: 4,3 х 4,1м    (17,6  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)</w:t>
      </w:r>
    </w:p>
    <w:p w:rsidR="00D578BF" w:rsidRPr="00D578BF" w:rsidRDefault="00D578BF" w:rsidP="00975C7C">
      <w:pPr>
        <w:ind w:left="589" w:firstLine="545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 xml:space="preserve">   Јавна површина која се даје у закуп је 9,0м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, остало је на приватном земљишту.</w:t>
      </w:r>
    </w:p>
    <w:p w:rsidR="00D578BF" w:rsidRPr="00D578BF" w:rsidRDefault="00D578BF" w:rsidP="00975C7C">
      <w:pPr>
        <w:numPr>
          <w:ilvl w:val="0"/>
          <w:numId w:val="23"/>
        </w:numPr>
        <w:tabs>
          <w:tab w:val="clear" w:pos="1669"/>
          <w:tab w:val="num" w:pos="1134"/>
        </w:tabs>
        <w:ind w:left="0" w:firstLine="851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У Карађорђевој улици на к.п. бр. 1423, преко пута продавнице ''Борели'' објекат за пружање услуга трговине, угоститељства и др.</w:t>
      </w:r>
    </w:p>
    <w:p w:rsidR="00D578BF" w:rsidRPr="00D578BF" w:rsidRDefault="00D578BF" w:rsidP="00975C7C">
      <w:pPr>
        <w:numPr>
          <w:ilvl w:val="1"/>
          <w:numId w:val="23"/>
        </w:numPr>
        <w:tabs>
          <w:tab w:val="clear" w:pos="2978"/>
          <w:tab w:val="num" w:pos="2552"/>
        </w:tabs>
        <w:ind w:hanging="851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 xml:space="preserve">број објекта: два </w:t>
      </w:r>
    </w:p>
    <w:p w:rsidR="00D578BF" w:rsidRPr="00D578BF" w:rsidRDefault="00D578BF" w:rsidP="008B2BF3">
      <w:pPr>
        <w:ind w:left="2160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Објекат 1  (23,4  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)</w:t>
      </w:r>
    </w:p>
    <w:p w:rsidR="00D578BF" w:rsidRPr="00D578BF" w:rsidRDefault="00D578BF" w:rsidP="00975C7C">
      <w:pPr>
        <w:numPr>
          <w:ilvl w:val="1"/>
          <w:numId w:val="23"/>
        </w:numPr>
        <w:tabs>
          <w:tab w:val="clear" w:pos="2978"/>
          <w:tab w:val="num" w:pos="2552"/>
        </w:tabs>
        <w:ind w:hanging="851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димензије објекта: 3,2м х 5,4м</w:t>
      </w:r>
    </w:p>
    <w:p w:rsidR="00D578BF" w:rsidRPr="00D578BF" w:rsidRDefault="00D578BF" w:rsidP="00975C7C">
      <w:pPr>
        <w:numPr>
          <w:ilvl w:val="1"/>
          <w:numId w:val="23"/>
        </w:numPr>
        <w:tabs>
          <w:tab w:val="clear" w:pos="2978"/>
          <w:tab w:val="num" w:pos="2552"/>
        </w:tabs>
        <w:ind w:hanging="851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димензије настрешнице:</w:t>
      </w:r>
      <w:r w:rsidR="008B2BF3">
        <w:rPr>
          <w:rFonts w:ascii="Times New Roman" w:hAnsi="Times New Roman"/>
          <w:b w:val="0"/>
          <w:color w:val="000000"/>
          <w:sz w:val="20"/>
          <w:lang w:val="sr-Cyrl-CS"/>
        </w:rPr>
        <w:t xml:space="preserve"> 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3,2м х 1,9м</w:t>
      </w:r>
    </w:p>
    <w:p w:rsidR="00D578BF" w:rsidRPr="00D578BF" w:rsidRDefault="00D578BF" w:rsidP="008B2BF3">
      <w:pPr>
        <w:ind w:left="2160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Објекат 2  (38,2  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)</w:t>
      </w:r>
    </w:p>
    <w:p w:rsidR="00D578BF" w:rsidRPr="00D578BF" w:rsidRDefault="00D578BF" w:rsidP="00975C7C">
      <w:pPr>
        <w:numPr>
          <w:ilvl w:val="1"/>
          <w:numId w:val="23"/>
        </w:numPr>
        <w:tabs>
          <w:tab w:val="clear" w:pos="2978"/>
          <w:tab w:val="num" w:pos="2552"/>
        </w:tabs>
        <w:ind w:hanging="851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димензије објекта: 4,5м х 7,4м</w:t>
      </w:r>
    </w:p>
    <w:p w:rsidR="00D578BF" w:rsidRPr="00D578BF" w:rsidRDefault="00D578BF" w:rsidP="00975C7C">
      <w:pPr>
        <w:numPr>
          <w:ilvl w:val="1"/>
          <w:numId w:val="23"/>
        </w:numPr>
        <w:tabs>
          <w:tab w:val="clear" w:pos="2978"/>
          <w:tab w:val="num" w:pos="2552"/>
        </w:tabs>
        <w:ind w:hanging="851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димензије настрешнице: 4,5м х 1,1  м</w:t>
      </w:r>
      <w:r w:rsidRPr="00D578BF">
        <w:rPr>
          <w:rFonts w:ascii="Times New Roman" w:hAnsi="Times New Roman"/>
          <w:b w:val="0"/>
          <w:color w:val="000000"/>
          <w:sz w:val="20"/>
        </w:rPr>
        <w:t>.</w:t>
      </w:r>
    </w:p>
    <w:p w:rsidR="00D578BF" w:rsidRPr="00D578BF" w:rsidRDefault="00532E79" w:rsidP="00532E79">
      <w:pPr>
        <w:tabs>
          <w:tab w:val="left" w:pos="851"/>
          <w:tab w:val="left" w:pos="1134"/>
        </w:tabs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>
        <w:rPr>
          <w:rFonts w:ascii="Times New Roman" w:hAnsi="Times New Roman"/>
          <w:b w:val="0"/>
          <w:color w:val="000000"/>
          <w:sz w:val="20"/>
          <w:lang w:val="sr-Cyrl-CS"/>
        </w:rPr>
        <w:t xml:space="preserve">                </w:t>
      </w:r>
      <w:r w:rsidR="00975C7C">
        <w:rPr>
          <w:rFonts w:ascii="Times New Roman" w:hAnsi="Times New Roman"/>
          <w:b w:val="0"/>
          <w:color w:val="000000"/>
          <w:sz w:val="20"/>
          <w:lang w:val="sr-Cyrl-CS"/>
        </w:rPr>
        <w:t>3</w:t>
      </w:r>
      <w:r w:rsidR="00D578BF" w:rsidRPr="00D578BF">
        <w:rPr>
          <w:rFonts w:ascii="Times New Roman" w:hAnsi="Times New Roman"/>
          <w:b w:val="0"/>
          <w:color w:val="000000"/>
          <w:sz w:val="20"/>
          <w:lang w:val="ru-RU"/>
        </w:rPr>
        <w:t xml:space="preserve">. </w:t>
      </w:r>
      <w:r w:rsidR="00975C7C">
        <w:rPr>
          <w:rFonts w:ascii="Times New Roman" w:hAnsi="Times New Roman"/>
          <w:b w:val="0"/>
          <w:color w:val="000000"/>
          <w:sz w:val="20"/>
          <w:lang w:val="ru-RU"/>
        </w:rPr>
        <w:t xml:space="preserve"> </w:t>
      </w:r>
      <w:r w:rsidR="00D578BF" w:rsidRPr="00D578BF">
        <w:rPr>
          <w:rFonts w:ascii="Times New Roman" w:hAnsi="Times New Roman"/>
          <w:b w:val="0"/>
          <w:color w:val="000000"/>
          <w:sz w:val="20"/>
          <w:lang w:val="sr-Cyrl-CS"/>
        </w:rPr>
        <w:t>Испред тржног центра у Карађорђевој улици летње баште за пружање  угоститељских услуга у летњем периоду:</w:t>
      </w:r>
    </w:p>
    <w:p w:rsidR="00D578BF" w:rsidRPr="00532E79" w:rsidRDefault="00D578BF" w:rsidP="00975C7C">
      <w:pPr>
        <w:ind w:firstLine="2127"/>
        <w:jc w:val="both"/>
        <w:rPr>
          <w:rFonts w:ascii="Times New Roman" w:hAnsi="Times New Roman"/>
          <w:b w:val="0"/>
          <w:color w:val="000000"/>
          <w:sz w:val="20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 xml:space="preserve">- тип објекта: плато издигнут до 30цм од терена, оивичен парапетном оградом </w:t>
      </w:r>
      <w:r w:rsidRPr="00D578BF">
        <w:rPr>
          <w:rFonts w:ascii="Times New Roman" w:hAnsi="Times New Roman"/>
          <w:b w:val="0"/>
          <w:color w:val="000000"/>
          <w:sz w:val="20"/>
        </w:rPr>
        <w:t>h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= 50 цм и наткривен гумираним платном на дрвеним, металним стубовима или сунцобранима,</w:t>
      </w:r>
      <w:r w:rsidRPr="00D578BF">
        <w:rPr>
          <w:rFonts w:ascii="Times New Roman" w:hAnsi="Times New Roman"/>
          <w:b w:val="0"/>
          <w:color w:val="000000"/>
          <w:sz w:val="20"/>
        </w:rPr>
        <w:t xml:space="preserve"> </w:t>
      </w:r>
      <w:r w:rsidR="00532E79">
        <w:rPr>
          <w:rFonts w:ascii="Times New Roman" w:hAnsi="Times New Roman"/>
          <w:b w:val="0"/>
          <w:color w:val="000000"/>
          <w:sz w:val="20"/>
        </w:rPr>
        <w:t>са могућношћу застакљивања за рад у зимском периоду.</w:t>
      </w:r>
    </w:p>
    <w:p w:rsidR="00D578BF" w:rsidRPr="00D578BF" w:rsidRDefault="00D578BF" w:rsidP="008B2BF3">
      <w:pPr>
        <w:ind w:left="1309"/>
        <w:jc w:val="both"/>
        <w:rPr>
          <w:rFonts w:ascii="Times New Roman" w:hAnsi="Times New Roman"/>
          <w:b w:val="0"/>
          <w:color w:val="000000"/>
          <w:sz w:val="20"/>
        </w:rPr>
      </w:pPr>
      <w:r w:rsidRPr="00D578BF">
        <w:rPr>
          <w:rFonts w:ascii="Times New Roman" w:hAnsi="Times New Roman"/>
          <w:b w:val="0"/>
          <w:color w:val="FF0000"/>
          <w:sz w:val="20"/>
          <w:lang w:val="sr-Cyrl-CS"/>
        </w:rPr>
        <w:tab/>
      </w:r>
      <w:r w:rsidRPr="00D578BF">
        <w:rPr>
          <w:rFonts w:ascii="Times New Roman" w:hAnsi="Times New Roman"/>
          <w:b w:val="0"/>
          <w:color w:val="FF0000"/>
          <w:sz w:val="20"/>
        </w:rPr>
        <w:t xml:space="preserve">         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Летња башта бр. 1</w:t>
      </w:r>
      <w:r w:rsidRPr="00D578BF">
        <w:rPr>
          <w:rFonts w:ascii="Times New Roman" w:hAnsi="Times New Roman"/>
          <w:b w:val="0"/>
          <w:color w:val="000000"/>
          <w:sz w:val="20"/>
        </w:rPr>
        <w:t xml:space="preserve">- </w:t>
      </w:r>
      <w:r w:rsidR="00857EF7">
        <w:rPr>
          <w:rFonts w:ascii="Times New Roman" w:hAnsi="Times New Roman"/>
          <w:b w:val="0"/>
          <w:color w:val="000000"/>
          <w:sz w:val="20"/>
        </w:rPr>
        <w:t>испред продавнице „Трајал“</w:t>
      </w:r>
      <w:r w:rsidRPr="00D578BF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(63,1 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)</w:t>
      </w:r>
    </w:p>
    <w:p w:rsidR="00D578BF" w:rsidRPr="00D578BF" w:rsidRDefault="00D578BF" w:rsidP="008B2BF3">
      <w:pPr>
        <w:numPr>
          <w:ilvl w:val="0"/>
          <w:numId w:val="24"/>
        </w:num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кат. парцела бр. 1369</w:t>
      </w:r>
    </w:p>
    <w:p w:rsidR="00D578BF" w:rsidRPr="00975C7C" w:rsidRDefault="00D578BF" w:rsidP="008B2BF3">
      <w:pPr>
        <w:numPr>
          <w:ilvl w:val="0"/>
          <w:numId w:val="24"/>
        </w:numPr>
        <w:jc w:val="both"/>
        <w:rPr>
          <w:rFonts w:ascii="Times New Roman" w:hAnsi="Times New Roman"/>
          <w:b w:val="0"/>
          <w:color w:val="000000"/>
          <w:sz w:val="20"/>
        </w:rPr>
      </w:pPr>
      <w:r w:rsidRPr="00975C7C">
        <w:rPr>
          <w:rFonts w:ascii="Times New Roman" w:hAnsi="Times New Roman"/>
          <w:b w:val="0"/>
          <w:color w:val="000000"/>
          <w:sz w:val="20"/>
          <w:lang w:val="sr-Cyrl-CS"/>
        </w:rPr>
        <w:t xml:space="preserve">димензије: </w:t>
      </w:r>
      <w:r w:rsidRPr="00975C7C">
        <w:rPr>
          <w:rFonts w:ascii="Times New Roman" w:hAnsi="Times New Roman"/>
          <w:b w:val="0"/>
          <w:color w:val="000000"/>
          <w:sz w:val="20"/>
        </w:rPr>
        <w:t xml:space="preserve">6,90 x 9,15 м </w:t>
      </w:r>
    </w:p>
    <w:p w:rsidR="00D578BF" w:rsidRPr="00D578BF" w:rsidRDefault="00D578BF" w:rsidP="008B2BF3">
      <w:pPr>
        <w:jc w:val="both"/>
        <w:rPr>
          <w:rFonts w:ascii="Times New Roman" w:hAnsi="Times New Roman"/>
          <w:b w:val="0"/>
          <w:color w:val="000000"/>
          <w:sz w:val="20"/>
        </w:rPr>
      </w:pPr>
      <w:r w:rsidRPr="00D578BF">
        <w:rPr>
          <w:rFonts w:ascii="Times New Roman" w:hAnsi="Times New Roman"/>
          <w:b w:val="0"/>
          <w:color w:val="000000"/>
          <w:sz w:val="20"/>
        </w:rPr>
        <w:t xml:space="preserve">                              </w:t>
      </w:r>
      <w:r w:rsidR="00975C7C">
        <w:rPr>
          <w:rFonts w:ascii="Times New Roman" w:hAnsi="Times New Roman"/>
          <w:b w:val="0"/>
          <w:color w:val="000000"/>
          <w:sz w:val="20"/>
        </w:rPr>
        <w:t xml:space="preserve">      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Летња башта бр. 2</w:t>
      </w:r>
      <w:r w:rsidRPr="00D578BF">
        <w:rPr>
          <w:rFonts w:ascii="Times New Roman" w:hAnsi="Times New Roman"/>
          <w:b w:val="0"/>
          <w:color w:val="000000"/>
          <w:sz w:val="20"/>
        </w:rPr>
        <w:t xml:space="preserve">- ispred zgrade Tr`nog centra 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(68,0 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)</w:t>
      </w:r>
    </w:p>
    <w:p w:rsidR="00D578BF" w:rsidRPr="00D578BF" w:rsidRDefault="00D578BF" w:rsidP="008B2BF3">
      <w:pPr>
        <w:numPr>
          <w:ilvl w:val="0"/>
          <w:numId w:val="24"/>
        </w:num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кат. парцела бр. 1</w:t>
      </w:r>
      <w:r w:rsidRPr="00D578BF">
        <w:rPr>
          <w:rFonts w:ascii="Times New Roman" w:hAnsi="Times New Roman"/>
          <w:b w:val="0"/>
          <w:color w:val="000000"/>
          <w:sz w:val="20"/>
        </w:rPr>
        <w:t>369</w:t>
      </w:r>
    </w:p>
    <w:p w:rsidR="00D578BF" w:rsidRPr="00D578BF" w:rsidRDefault="00D578BF" w:rsidP="008B2BF3">
      <w:pPr>
        <w:ind w:left="2516"/>
        <w:jc w:val="both"/>
        <w:rPr>
          <w:rFonts w:ascii="Times New Roman" w:hAnsi="Times New Roman"/>
          <w:b w:val="0"/>
          <w:color w:val="000000"/>
          <w:sz w:val="20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 xml:space="preserve">димензије: </w:t>
      </w:r>
      <w:r w:rsidRPr="00D578BF">
        <w:rPr>
          <w:rFonts w:ascii="Times New Roman" w:hAnsi="Times New Roman"/>
          <w:b w:val="0"/>
          <w:color w:val="000000"/>
          <w:sz w:val="20"/>
          <w:lang w:val="ru-RU"/>
        </w:rPr>
        <w:t xml:space="preserve">8,50 </w:t>
      </w:r>
      <w:r w:rsidRPr="00D578BF">
        <w:rPr>
          <w:rFonts w:ascii="Times New Roman" w:hAnsi="Times New Roman"/>
          <w:b w:val="0"/>
          <w:color w:val="000000"/>
          <w:sz w:val="20"/>
        </w:rPr>
        <w:t>x</w:t>
      </w:r>
      <w:r w:rsidRPr="00D578BF">
        <w:rPr>
          <w:rFonts w:ascii="Times New Roman" w:hAnsi="Times New Roman"/>
          <w:b w:val="0"/>
          <w:color w:val="000000"/>
          <w:sz w:val="20"/>
          <w:lang w:val="ru-RU"/>
        </w:rPr>
        <w:t xml:space="preserve">  8,0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0</w:t>
      </w:r>
      <w:r w:rsidRPr="00D578BF">
        <w:rPr>
          <w:rFonts w:ascii="Times New Roman" w:hAnsi="Times New Roman"/>
          <w:b w:val="0"/>
          <w:color w:val="000000"/>
          <w:sz w:val="20"/>
          <w:lang w:val="ru-RU"/>
        </w:rPr>
        <w:t xml:space="preserve"> 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 xml:space="preserve">м, удаљена </w:t>
      </w:r>
      <w:r w:rsidRPr="00D578BF">
        <w:rPr>
          <w:rFonts w:ascii="Times New Roman" w:hAnsi="Times New Roman"/>
          <w:b w:val="0"/>
          <w:color w:val="000000"/>
          <w:sz w:val="20"/>
          <w:lang w:val="ru-RU"/>
        </w:rPr>
        <w:t xml:space="preserve">5 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м од зграде тржног центра</w:t>
      </w:r>
    </w:p>
    <w:p w:rsidR="00D578BF" w:rsidRPr="00D578BF" w:rsidRDefault="00D578BF" w:rsidP="008B2BF3">
      <w:pPr>
        <w:jc w:val="both"/>
        <w:rPr>
          <w:rFonts w:ascii="Times New Roman" w:hAnsi="Times New Roman"/>
          <w:b w:val="0"/>
          <w:color w:val="000000"/>
          <w:sz w:val="20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 xml:space="preserve">                              </w:t>
      </w:r>
      <w:r w:rsidR="00975C7C">
        <w:rPr>
          <w:rFonts w:ascii="Times New Roman" w:hAnsi="Times New Roman"/>
          <w:b w:val="0"/>
          <w:color w:val="000000"/>
          <w:sz w:val="20"/>
          <w:lang w:val="sr-Cyrl-CS"/>
        </w:rPr>
        <w:t xml:space="preserve">      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Летња башта бр. 4- на паркингу, поред зграде Тржног центра (99,4 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)</w:t>
      </w:r>
    </w:p>
    <w:p w:rsidR="00D578BF" w:rsidRPr="00D578BF" w:rsidRDefault="00D578BF" w:rsidP="008B2BF3">
      <w:pPr>
        <w:ind w:left="1440" w:firstLine="720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-  кат. парцела бр. 1412</w:t>
      </w:r>
    </w:p>
    <w:p w:rsidR="00D578BF" w:rsidRPr="00D578BF" w:rsidRDefault="00D578BF" w:rsidP="008B2BF3">
      <w:pPr>
        <w:ind w:left="1440" w:firstLine="720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-  димензије наткривене  баште: 11,70 х 7,0м  и  2,5  х 7,0м</w:t>
      </w:r>
    </w:p>
    <w:p w:rsidR="00D578BF" w:rsidRPr="00532E79" w:rsidRDefault="00532E79" w:rsidP="00532E79">
      <w:pPr>
        <w:tabs>
          <w:tab w:val="left" w:pos="1134"/>
        </w:tabs>
        <w:ind w:firstLine="851"/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532E79">
        <w:rPr>
          <w:rFonts w:ascii="Times New Roman" w:hAnsi="Times New Roman"/>
          <w:b w:val="0"/>
          <w:color w:val="000000"/>
          <w:sz w:val="20"/>
          <w:lang w:val="sr-Cyrl-CS"/>
        </w:rPr>
        <w:t xml:space="preserve">4.  </w:t>
      </w:r>
      <w:r w:rsidR="00D578BF" w:rsidRPr="00532E79">
        <w:rPr>
          <w:rFonts w:ascii="Times New Roman" w:hAnsi="Times New Roman"/>
          <w:b w:val="0"/>
          <w:color w:val="000000"/>
          <w:sz w:val="20"/>
          <w:lang w:val="sr-Cyrl-CS"/>
        </w:rPr>
        <w:t>У Карађорђевој улици поред зграде Пореске управе, на к.п. бр. 1350 киоск за продају брзе хране, штампе, цигарета:</w:t>
      </w:r>
    </w:p>
    <w:p w:rsidR="00D578BF" w:rsidRPr="00D578BF" w:rsidRDefault="00D578BF" w:rsidP="00532E79">
      <w:pPr>
        <w:ind w:left="2127"/>
        <w:jc w:val="both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-  димензије објекта: 3,0 х 2,0м  (6,0 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)</w:t>
      </w:r>
    </w:p>
    <w:p w:rsidR="00D578BF" w:rsidRPr="00D578BF" w:rsidRDefault="00532E79" w:rsidP="00532E79">
      <w:pPr>
        <w:tabs>
          <w:tab w:val="left" w:pos="851"/>
        </w:tabs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>
        <w:rPr>
          <w:rFonts w:ascii="Times New Roman" w:hAnsi="Times New Roman"/>
          <w:b w:val="0"/>
          <w:color w:val="000000"/>
          <w:sz w:val="20"/>
          <w:lang w:val="sr-Cyrl-CS"/>
        </w:rPr>
        <w:t xml:space="preserve">                5</w:t>
      </w:r>
      <w:r w:rsidR="00D578BF" w:rsidRPr="00D578BF">
        <w:rPr>
          <w:rFonts w:ascii="Times New Roman" w:hAnsi="Times New Roman"/>
          <w:b w:val="0"/>
          <w:color w:val="000000"/>
          <w:sz w:val="20"/>
          <w:lang w:val="sr-Cyrl-CS"/>
        </w:rPr>
        <w:t>. На</w:t>
      </w:r>
      <w:r w:rsidR="00D578BF" w:rsidRPr="00D578BF">
        <w:rPr>
          <w:rFonts w:ascii="Times New Roman" w:hAnsi="Times New Roman"/>
          <w:b w:val="0"/>
          <w:color w:val="000000"/>
          <w:sz w:val="20"/>
          <w:lang w:val="ru-RU"/>
        </w:rPr>
        <w:t xml:space="preserve"> </w:t>
      </w:r>
      <w:r w:rsidR="00D578BF" w:rsidRPr="00D578BF">
        <w:rPr>
          <w:rFonts w:ascii="Times New Roman" w:hAnsi="Times New Roman"/>
          <w:b w:val="0"/>
          <w:color w:val="000000"/>
          <w:sz w:val="20"/>
          <w:lang w:val="sr-Cyrl-CS"/>
        </w:rPr>
        <w:t>скретању у Синђелићеву улицу из Карађорђеве улице на к.п. бр.</w:t>
      </w:r>
      <w:r w:rsidR="00D578BF" w:rsidRPr="00D578BF">
        <w:rPr>
          <w:rFonts w:ascii="Times New Roman" w:hAnsi="Times New Roman"/>
          <w:b w:val="0"/>
          <w:color w:val="000000"/>
          <w:sz w:val="20"/>
          <w:lang w:val="ru-RU"/>
        </w:rPr>
        <w:t xml:space="preserve"> </w:t>
      </w:r>
      <w:r w:rsidR="00D578BF" w:rsidRPr="00D578BF">
        <w:rPr>
          <w:rFonts w:ascii="Times New Roman" w:hAnsi="Times New Roman"/>
          <w:b w:val="0"/>
          <w:color w:val="000000"/>
          <w:sz w:val="20"/>
          <w:lang w:val="sr-Cyrl-CS"/>
        </w:rPr>
        <w:t xml:space="preserve">1345 објекат за трговинску делатност: </w:t>
      </w:r>
    </w:p>
    <w:p w:rsidR="00D578BF" w:rsidRPr="00D578BF" w:rsidRDefault="00D578BF" w:rsidP="008B2BF3">
      <w:pPr>
        <w:jc w:val="both"/>
        <w:rPr>
          <w:rFonts w:ascii="Times New Roman" w:hAnsi="Times New Roman"/>
          <w:b w:val="0"/>
          <w:color w:val="000000"/>
          <w:sz w:val="20"/>
        </w:rPr>
      </w:pP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ab/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ab/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ab/>
        <w:t>- димензије објекта: 5,0 х 7,0м    (35,0 м</w:t>
      </w:r>
      <w:r w:rsidRPr="00D578BF">
        <w:rPr>
          <w:rFonts w:ascii="Times New Roman" w:hAnsi="Times New Roman"/>
          <w:b w:val="0"/>
          <w:color w:val="000000"/>
          <w:sz w:val="20"/>
          <w:vertAlign w:val="superscript"/>
          <w:lang w:val="sr-Cyrl-CS"/>
        </w:rPr>
        <w:t>2</w:t>
      </w:r>
      <w:r w:rsidRPr="00D578BF">
        <w:rPr>
          <w:rFonts w:ascii="Times New Roman" w:hAnsi="Times New Roman"/>
          <w:b w:val="0"/>
          <w:color w:val="000000"/>
          <w:sz w:val="20"/>
          <w:lang w:val="sr-Cyrl-CS"/>
        </w:rPr>
        <w:t>)</w:t>
      </w:r>
    </w:p>
    <w:p w:rsidR="00D578BF" w:rsidRPr="00857EF7" w:rsidRDefault="00D578BF" w:rsidP="008B2BF3">
      <w:pPr>
        <w:jc w:val="both"/>
        <w:rPr>
          <w:rFonts w:ascii="Times New Roman" w:hAnsi="Times New Roman"/>
          <w:b w:val="0"/>
          <w:color w:val="000000"/>
          <w:sz w:val="14"/>
        </w:rPr>
      </w:pPr>
    </w:p>
    <w:p w:rsidR="00D578BF" w:rsidRPr="00D578BF" w:rsidRDefault="00D578BF" w:rsidP="008B2BF3">
      <w:pPr>
        <w:jc w:val="center"/>
        <w:rPr>
          <w:rFonts w:ascii="Times New Roman" w:hAnsi="Times New Roman"/>
          <w:b w:val="0"/>
          <w:sz w:val="20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D578BF" w:rsidRPr="00D578BF" w:rsidRDefault="00D578BF" w:rsidP="008B2BF3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Општинско веће  овлашћује Председника општине Ћићевац да закључи Уговоре  о закупу  из члана 2. ове одлуке.</w:t>
      </w:r>
    </w:p>
    <w:p w:rsidR="00D578BF" w:rsidRPr="00857EF7" w:rsidRDefault="00D578BF" w:rsidP="008B2BF3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D578BF" w:rsidRPr="00D578BF" w:rsidRDefault="00D578BF" w:rsidP="008B2BF3">
      <w:pPr>
        <w:jc w:val="center"/>
        <w:rPr>
          <w:rFonts w:ascii="Times New Roman" w:hAnsi="Times New Roman"/>
          <w:b w:val="0"/>
          <w:sz w:val="20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D578BF" w:rsidRPr="00D578BF" w:rsidRDefault="00D578BF" w:rsidP="008B2BF3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Ова одлука ступа на снагу осмог дана од дана објављивања у ''Службеном  листу општине Ћићевац''.</w:t>
      </w:r>
    </w:p>
    <w:p w:rsidR="00D578BF" w:rsidRPr="00857EF7" w:rsidRDefault="00D578BF" w:rsidP="008B2BF3">
      <w:pPr>
        <w:jc w:val="both"/>
        <w:rPr>
          <w:rFonts w:ascii="Times New Roman" w:hAnsi="Times New Roman"/>
          <w:b w:val="0"/>
          <w:color w:val="000000"/>
          <w:sz w:val="14"/>
        </w:rPr>
      </w:pPr>
    </w:p>
    <w:p w:rsidR="00D578BF" w:rsidRPr="00D578BF" w:rsidRDefault="00D578BF" w:rsidP="008B2BF3">
      <w:pPr>
        <w:tabs>
          <w:tab w:val="left" w:pos="121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ОПШТИНСКО ВЕЋЕ ОПШТИНЕ ЋИЋЕВАЦ</w:t>
      </w:r>
    </w:p>
    <w:p w:rsidR="00D578BF" w:rsidRPr="00D578BF" w:rsidRDefault="00D578BF" w:rsidP="008B2BF3">
      <w:pPr>
        <w:tabs>
          <w:tab w:val="left" w:pos="1215"/>
        </w:tabs>
        <w:jc w:val="center"/>
        <w:rPr>
          <w:rFonts w:ascii="Times New Roman" w:hAnsi="Times New Roman"/>
          <w:b w:val="0"/>
          <w:sz w:val="20"/>
        </w:rPr>
      </w:pPr>
      <w:r w:rsidRPr="00D578BF">
        <w:rPr>
          <w:rFonts w:ascii="Times New Roman" w:hAnsi="Times New Roman"/>
          <w:b w:val="0"/>
          <w:sz w:val="20"/>
          <w:lang w:val="sr-Cyrl-CS"/>
        </w:rPr>
        <w:t>Бр.  464-14-1/17-04 од 9.6.2017.</w:t>
      </w:r>
      <w:r w:rsidR="00857EF7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D578BF">
        <w:rPr>
          <w:rFonts w:ascii="Times New Roman" w:hAnsi="Times New Roman"/>
          <w:b w:val="0"/>
          <w:sz w:val="20"/>
          <w:lang w:val="sr-Cyrl-CS"/>
        </w:rPr>
        <w:t>год</w:t>
      </w:r>
      <w:r w:rsidR="00857EF7">
        <w:rPr>
          <w:rFonts w:ascii="Times New Roman" w:hAnsi="Times New Roman"/>
          <w:b w:val="0"/>
          <w:sz w:val="20"/>
          <w:lang w:val="sr-Cyrl-CS"/>
        </w:rPr>
        <w:t>ине</w:t>
      </w:r>
    </w:p>
    <w:p w:rsidR="00D578BF" w:rsidRPr="00857EF7" w:rsidRDefault="00D578BF" w:rsidP="008B2BF3">
      <w:pPr>
        <w:rPr>
          <w:rFonts w:ascii="Times New Roman" w:hAnsi="Times New Roman"/>
          <w:b w:val="0"/>
          <w:sz w:val="14"/>
        </w:rPr>
      </w:pPr>
    </w:p>
    <w:p w:rsidR="00D578BF" w:rsidRPr="00D578BF" w:rsidRDefault="00D578BF" w:rsidP="008B2BF3">
      <w:pPr>
        <w:rPr>
          <w:rFonts w:ascii="Times New Roman" w:hAnsi="Times New Roman"/>
          <w:b w:val="0"/>
          <w:sz w:val="20"/>
        </w:rPr>
      </w:pP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  <w:t xml:space="preserve">                </w:t>
      </w:r>
      <w:r w:rsidR="00857EF7">
        <w:rPr>
          <w:rFonts w:ascii="Times New Roman" w:hAnsi="Times New Roman"/>
          <w:b w:val="0"/>
          <w:sz w:val="20"/>
        </w:rPr>
        <w:t xml:space="preserve">      </w:t>
      </w:r>
      <w:r w:rsidRPr="00D578BF">
        <w:rPr>
          <w:rFonts w:ascii="Times New Roman" w:hAnsi="Times New Roman"/>
          <w:b w:val="0"/>
          <w:sz w:val="20"/>
        </w:rPr>
        <w:t>ПРЕДСЕДНИК</w:t>
      </w:r>
    </w:p>
    <w:p w:rsidR="00D578BF" w:rsidRDefault="00D578BF" w:rsidP="008B2BF3">
      <w:pPr>
        <w:rPr>
          <w:rFonts w:ascii="Times New Roman" w:hAnsi="Times New Roman"/>
          <w:b w:val="0"/>
          <w:sz w:val="20"/>
        </w:rPr>
      </w:pP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</w:r>
      <w:r w:rsidRPr="00D578BF">
        <w:rPr>
          <w:rFonts w:ascii="Times New Roman" w:hAnsi="Times New Roman"/>
          <w:b w:val="0"/>
          <w:sz w:val="20"/>
        </w:rPr>
        <w:tab/>
        <w:t xml:space="preserve">                   </w:t>
      </w:r>
      <w:r w:rsidR="00857EF7">
        <w:rPr>
          <w:rFonts w:ascii="Times New Roman" w:hAnsi="Times New Roman"/>
          <w:b w:val="0"/>
          <w:sz w:val="20"/>
        </w:rPr>
        <w:t xml:space="preserve">   </w:t>
      </w:r>
      <w:r w:rsidRPr="00D578BF">
        <w:rPr>
          <w:rFonts w:ascii="Times New Roman" w:hAnsi="Times New Roman"/>
          <w:b w:val="0"/>
          <w:sz w:val="20"/>
        </w:rPr>
        <w:t>Златан Кркић</w:t>
      </w:r>
      <w:r w:rsidR="00857EF7">
        <w:rPr>
          <w:rFonts w:ascii="Times New Roman" w:hAnsi="Times New Roman"/>
          <w:b w:val="0"/>
          <w:sz w:val="20"/>
        </w:rPr>
        <w:t>, с.р.</w:t>
      </w:r>
    </w:p>
    <w:p w:rsidR="00857EF7" w:rsidRPr="00857EF7" w:rsidRDefault="00857EF7" w:rsidP="008B2BF3">
      <w:pPr>
        <w:rPr>
          <w:rFonts w:ascii="Times New Roman" w:hAnsi="Times New Roman"/>
          <w:b w:val="0"/>
          <w:sz w:val="14"/>
        </w:rPr>
      </w:pPr>
    </w:p>
    <w:p w:rsidR="00857EF7" w:rsidRPr="00D578BF" w:rsidRDefault="00857EF7" w:rsidP="008B2BF3">
      <w:pP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42.</w:t>
      </w:r>
    </w:p>
    <w:p w:rsidR="000D0340" w:rsidRPr="000D0340" w:rsidRDefault="00D578BF" w:rsidP="000D03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</w:rPr>
      </w:pPr>
      <w:r w:rsidRPr="000D0340">
        <w:rPr>
          <w:rFonts w:ascii="Times New Roman" w:hAnsi="Times New Roman"/>
          <w:b w:val="0"/>
          <w:sz w:val="20"/>
        </w:rPr>
        <w:t xml:space="preserve"> </w:t>
      </w:r>
      <w:r w:rsidR="000D0340" w:rsidRPr="000D0340">
        <w:rPr>
          <w:rFonts w:ascii="Times New Roman" w:hAnsi="Times New Roman"/>
          <w:b w:val="0"/>
          <w:bCs/>
          <w:sz w:val="20"/>
        </w:rPr>
        <w:t xml:space="preserve">На основу </w:t>
      </w:r>
      <w:r w:rsidR="000D0340" w:rsidRPr="000D0340">
        <w:rPr>
          <w:rFonts w:ascii="Times New Roman" w:hAnsi="Times New Roman"/>
          <w:b w:val="0"/>
          <w:sz w:val="20"/>
          <w:lang w:val="sr-Cyrl-CS"/>
        </w:rPr>
        <w:t xml:space="preserve">члана </w:t>
      </w:r>
      <w:r w:rsidR="000D0340" w:rsidRPr="000D0340">
        <w:rPr>
          <w:rFonts w:ascii="Times New Roman" w:hAnsi="Times New Roman"/>
          <w:b w:val="0"/>
          <w:sz w:val="20"/>
        </w:rPr>
        <w:t>62. Статута општине Ћићевац (''Сл. лист општине Ћићевац'', бр. 17/13- пречишћен текст, 22/13 и 10/15), Општинско веће општине Ћићевац, на 51. седници, одржаној 9.6.2017. године, разматрајући Ценовник за коришћење општих паркиралишта у општини Ћићевац на предлог Надзорног одбора ЈП ''Путеви Ћићевац'', бр. 78/17 од 8.6.2017. године, донело је</w:t>
      </w:r>
    </w:p>
    <w:p w:rsidR="000D0340" w:rsidRPr="000D0340" w:rsidRDefault="000D0340" w:rsidP="000D0340">
      <w:pPr>
        <w:ind w:firstLine="720"/>
        <w:jc w:val="both"/>
        <w:rPr>
          <w:rFonts w:asciiTheme="minorHAnsi" w:hAnsiTheme="minorHAnsi"/>
          <w:b w:val="0"/>
          <w:sz w:val="14"/>
        </w:rPr>
      </w:pPr>
    </w:p>
    <w:p w:rsidR="000D0340" w:rsidRPr="000D0340" w:rsidRDefault="000D0340" w:rsidP="000D034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D0340">
        <w:rPr>
          <w:rFonts w:ascii="Times New Roman" w:hAnsi="Times New Roman"/>
          <w:sz w:val="20"/>
          <w:szCs w:val="20"/>
        </w:rPr>
        <w:t>РЕШЕЊЕ</w:t>
      </w:r>
    </w:p>
    <w:p w:rsidR="000D0340" w:rsidRPr="000D0340" w:rsidRDefault="000D0340" w:rsidP="000D034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D0340">
        <w:rPr>
          <w:rFonts w:ascii="Times New Roman" w:hAnsi="Times New Roman"/>
          <w:sz w:val="20"/>
          <w:szCs w:val="20"/>
        </w:rPr>
        <w:t>о давању сагласности на Ценовник за коришћење општих паркиралишта у општини Ћићевац</w:t>
      </w:r>
    </w:p>
    <w:p w:rsidR="000D0340" w:rsidRPr="000D0340" w:rsidRDefault="000D0340" w:rsidP="000D0340">
      <w:pPr>
        <w:pStyle w:val="BodyText"/>
        <w:rPr>
          <w:rFonts w:ascii="Times Roman Cirilica" w:hAnsi="Times Roman Cirilica"/>
          <w:b w:val="0"/>
          <w:sz w:val="14"/>
        </w:rPr>
      </w:pPr>
      <w:r w:rsidRPr="000D0340">
        <w:rPr>
          <w:rFonts w:ascii="Times Roman Cirilica" w:hAnsi="Times Roman Cirilica"/>
          <w:b w:val="0"/>
          <w:sz w:val="20"/>
        </w:rPr>
        <w:tab/>
      </w:r>
    </w:p>
    <w:p w:rsidR="000D0340" w:rsidRPr="000D0340" w:rsidRDefault="000D0340" w:rsidP="000D0340">
      <w:pPr>
        <w:pStyle w:val="ListParagraph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D0340">
        <w:rPr>
          <w:rFonts w:ascii="Times New Roman" w:hAnsi="Times New Roman"/>
          <w:sz w:val="20"/>
          <w:szCs w:val="20"/>
        </w:rPr>
        <w:t>ДАЈЕ СЕ сагласност на Ценовник за коришћење општих паркиралишта у општини Ћићевац а на предлог Надзорног одбора ЈП „Путеви Ћићевац“, бр. 78/17 од 8.6.2017. године.</w:t>
      </w:r>
    </w:p>
    <w:p w:rsidR="000D0340" w:rsidRPr="000D0340" w:rsidRDefault="000D0340" w:rsidP="000D0340">
      <w:pPr>
        <w:pStyle w:val="ListParagraph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D0340">
        <w:rPr>
          <w:rFonts w:ascii="Times New Roman" w:hAnsi="Times New Roman"/>
          <w:bCs/>
          <w:sz w:val="20"/>
          <w:szCs w:val="20"/>
        </w:rPr>
        <w:t>Саставни део овог решења је Одлука Надзорног Одбора ЈП ''Путеви Ћићевац''</w:t>
      </w:r>
      <w:r w:rsidRPr="000D0340">
        <w:rPr>
          <w:rFonts w:ascii="Times New Roman" w:hAnsi="Times New Roman"/>
          <w:sz w:val="20"/>
          <w:szCs w:val="20"/>
        </w:rPr>
        <w:t>.</w:t>
      </w:r>
    </w:p>
    <w:p w:rsidR="000D0340" w:rsidRPr="000D0340" w:rsidRDefault="000D0340" w:rsidP="000D0340">
      <w:pPr>
        <w:pStyle w:val="ListParagraph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0D0340">
        <w:rPr>
          <w:rFonts w:ascii="Times New Roman" w:hAnsi="Times New Roman"/>
          <w:bCs/>
          <w:sz w:val="20"/>
          <w:szCs w:val="20"/>
        </w:rPr>
        <w:lastRenderedPageBreak/>
        <w:t>Решење објавити у ''Сл. листу општине Ћићевац''.</w:t>
      </w:r>
    </w:p>
    <w:p w:rsidR="000D0340" w:rsidRPr="00BB2733" w:rsidRDefault="000D0340" w:rsidP="000D034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0"/>
        </w:rPr>
      </w:pPr>
    </w:p>
    <w:p w:rsidR="000D0340" w:rsidRPr="000D0340" w:rsidRDefault="000D0340" w:rsidP="000D034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</w:rPr>
      </w:pPr>
      <w:r w:rsidRPr="000D0340">
        <w:rPr>
          <w:rFonts w:ascii="Times New Roman" w:hAnsi="Times New Roman"/>
          <w:b w:val="0"/>
          <w:sz w:val="20"/>
        </w:rPr>
        <w:t xml:space="preserve">ОПШТИНСКО ВЕЋЕ ОПШТИНЕ ЋИЋЕВАЦ </w:t>
      </w:r>
    </w:p>
    <w:p w:rsidR="000D0340" w:rsidRPr="000D0340" w:rsidRDefault="000D0340" w:rsidP="000D034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</w:rPr>
      </w:pPr>
      <w:r w:rsidRPr="000D0340">
        <w:rPr>
          <w:rFonts w:ascii="Times New Roman" w:hAnsi="Times New Roman"/>
          <w:b w:val="0"/>
          <w:bCs/>
          <w:sz w:val="20"/>
        </w:rPr>
        <w:t>Бр. 023-27/17-02 од 9.6.2017. године</w:t>
      </w:r>
    </w:p>
    <w:p w:rsidR="000D0340" w:rsidRPr="000D0340" w:rsidRDefault="000D0340" w:rsidP="000D0340">
      <w:pPr>
        <w:autoSpaceDE w:val="0"/>
        <w:autoSpaceDN w:val="0"/>
        <w:adjustRightInd w:val="0"/>
        <w:ind w:left="5040" w:firstLine="720"/>
        <w:rPr>
          <w:rFonts w:ascii="Times New Roman" w:hAnsi="Times New Roman"/>
          <w:b w:val="0"/>
          <w:sz w:val="14"/>
        </w:rPr>
      </w:pPr>
    </w:p>
    <w:p w:rsidR="000D0340" w:rsidRPr="000D0340" w:rsidRDefault="000D0340" w:rsidP="000D0340">
      <w:pPr>
        <w:autoSpaceDE w:val="0"/>
        <w:autoSpaceDN w:val="0"/>
        <w:adjustRightInd w:val="0"/>
        <w:ind w:left="5760"/>
        <w:rPr>
          <w:rFonts w:ascii="Times New Roman" w:hAnsi="Times New Roman"/>
          <w:b w:val="0"/>
          <w:sz w:val="20"/>
        </w:rPr>
      </w:pPr>
      <w:r w:rsidRPr="000D0340">
        <w:rPr>
          <w:rFonts w:ascii="Times New Roman" w:hAnsi="Times New Roman"/>
          <w:b w:val="0"/>
          <w:sz w:val="20"/>
        </w:rPr>
        <w:t xml:space="preserve">    </w:t>
      </w:r>
      <w:r>
        <w:rPr>
          <w:rFonts w:ascii="Times New Roman" w:hAnsi="Times New Roman"/>
          <w:b w:val="0"/>
          <w:sz w:val="20"/>
        </w:rPr>
        <w:t xml:space="preserve">                              </w:t>
      </w:r>
      <w:r w:rsidRPr="000D0340">
        <w:rPr>
          <w:rFonts w:ascii="Times New Roman" w:hAnsi="Times New Roman"/>
          <w:b w:val="0"/>
          <w:sz w:val="20"/>
        </w:rPr>
        <w:t>ПРЕДСЕДНИК ОПШТИНЕ</w:t>
      </w:r>
    </w:p>
    <w:p w:rsidR="000D0340" w:rsidRDefault="000D0340" w:rsidP="000D0340">
      <w:pPr>
        <w:autoSpaceDE w:val="0"/>
        <w:autoSpaceDN w:val="0"/>
        <w:adjustRightInd w:val="0"/>
        <w:ind w:left="6379" w:firstLine="183"/>
        <w:rPr>
          <w:rFonts w:ascii="Times New Roman" w:hAnsi="Times New Roman"/>
          <w:b w:val="0"/>
          <w:sz w:val="20"/>
        </w:rPr>
      </w:pPr>
      <w:r w:rsidRPr="000D0340">
        <w:rPr>
          <w:rFonts w:ascii="Times New Roman" w:hAnsi="Times New Roman"/>
          <w:b w:val="0"/>
          <w:sz w:val="20"/>
        </w:rPr>
        <w:t xml:space="preserve">    </w:t>
      </w:r>
      <w:r>
        <w:rPr>
          <w:rFonts w:ascii="Times New Roman" w:hAnsi="Times New Roman"/>
          <w:b w:val="0"/>
          <w:sz w:val="20"/>
        </w:rPr>
        <w:t xml:space="preserve">                 </w:t>
      </w:r>
      <w:r w:rsidRPr="000D0340">
        <w:rPr>
          <w:rFonts w:ascii="Times New Roman" w:hAnsi="Times New Roman"/>
          <w:b w:val="0"/>
          <w:sz w:val="20"/>
        </w:rPr>
        <w:t>Златан Кркић</w:t>
      </w:r>
      <w:r>
        <w:rPr>
          <w:rFonts w:ascii="Times New Roman" w:hAnsi="Times New Roman"/>
          <w:b w:val="0"/>
          <w:sz w:val="20"/>
        </w:rPr>
        <w:t>, с.р.</w:t>
      </w:r>
    </w:p>
    <w:p w:rsidR="000D0340" w:rsidRPr="00BB2733" w:rsidRDefault="000D0340" w:rsidP="000D0340">
      <w:pPr>
        <w:autoSpaceDE w:val="0"/>
        <w:autoSpaceDN w:val="0"/>
        <w:adjustRightInd w:val="0"/>
        <w:ind w:left="6379" w:firstLine="183"/>
        <w:rPr>
          <w:rFonts w:ascii="Times New Roman" w:hAnsi="Times New Roman"/>
          <w:b w:val="0"/>
          <w:sz w:val="12"/>
        </w:rPr>
      </w:pPr>
    </w:p>
    <w:p w:rsidR="000D0340" w:rsidRPr="00D65958" w:rsidRDefault="000D0340" w:rsidP="000D034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D65958">
        <w:rPr>
          <w:rFonts w:ascii="Times New Roman" w:hAnsi="Times New Roman"/>
          <w:sz w:val="20"/>
        </w:rPr>
        <w:t>АКТИ</w:t>
      </w:r>
    </w:p>
    <w:p w:rsidR="000D0340" w:rsidRPr="00D65958" w:rsidRDefault="000D0340" w:rsidP="000D034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D65958">
        <w:rPr>
          <w:rFonts w:ascii="Times New Roman" w:hAnsi="Times New Roman"/>
          <w:sz w:val="20"/>
        </w:rPr>
        <w:t>ЈАВНИХ ПРЕДУЗЕЋА И УСТАНОВА</w:t>
      </w:r>
    </w:p>
    <w:p w:rsidR="000D0340" w:rsidRPr="00BB2733" w:rsidRDefault="000D0340" w:rsidP="000D034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2"/>
        </w:rPr>
      </w:pPr>
    </w:p>
    <w:p w:rsidR="000D0340" w:rsidRPr="000D0340" w:rsidRDefault="000D0340" w:rsidP="000D03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8.</w:t>
      </w:r>
    </w:p>
    <w:p w:rsidR="00D65958" w:rsidRPr="00D65958" w:rsidRDefault="00D65958" w:rsidP="00D6595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>На основу члана</w:t>
      </w:r>
      <w:r w:rsidRPr="00D65958">
        <w:rPr>
          <w:rFonts w:ascii="Times New Roman" w:hAnsi="Times New Roman"/>
          <w:b w:val="0"/>
          <w:sz w:val="20"/>
        </w:rPr>
        <w:t xml:space="preserve"> 11. </w:t>
      </w:r>
      <w:r w:rsidRPr="00D65958">
        <w:rPr>
          <w:rFonts w:ascii="Times New Roman" w:hAnsi="Times New Roman"/>
          <w:b w:val="0"/>
          <w:sz w:val="20"/>
          <w:lang w:val="sr-Cyrl-CS"/>
        </w:rPr>
        <w:t xml:space="preserve">Одлуке о јавним паркиралиштима </w:t>
      </w:r>
      <w:r w:rsidRPr="00D65958">
        <w:rPr>
          <w:rFonts w:ascii="Times New Roman" w:hAnsi="Times New Roman"/>
          <w:b w:val="0"/>
          <w:sz w:val="20"/>
        </w:rPr>
        <w:t>(</w:t>
      </w:r>
      <w:r w:rsidRPr="00D65958">
        <w:rPr>
          <w:rFonts w:ascii="Times New Roman" w:hAnsi="Times New Roman"/>
          <w:b w:val="0"/>
          <w:sz w:val="20"/>
          <w:lang w:val="sr-Cyrl-CS"/>
        </w:rPr>
        <w:t>„Сл</w:t>
      </w:r>
      <w:r w:rsidRPr="00D65958">
        <w:rPr>
          <w:rFonts w:ascii="Times New Roman" w:hAnsi="Times New Roman"/>
          <w:b w:val="0"/>
          <w:sz w:val="20"/>
        </w:rPr>
        <w:t>. лист општине Ћићевац, бр. 5/2017</w:t>
      </w:r>
      <w:r w:rsidRPr="00D65958">
        <w:rPr>
          <w:rFonts w:ascii="Times New Roman" w:hAnsi="Times New Roman"/>
          <w:b w:val="0"/>
          <w:sz w:val="20"/>
          <w:lang w:val="sr-Cyrl-CS"/>
        </w:rPr>
        <w:t xml:space="preserve">), и члана 33. став 1. тачка 9 Статута ЈП „Путеви Ћићевац“ </w:t>
      </w:r>
      <w:r w:rsidRPr="00D65958">
        <w:rPr>
          <w:rFonts w:ascii="Times New Roman" w:hAnsi="Times New Roman"/>
          <w:b w:val="0"/>
          <w:sz w:val="20"/>
        </w:rPr>
        <w:t>(</w:t>
      </w:r>
      <w:r w:rsidRPr="00D65958">
        <w:rPr>
          <w:rFonts w:ascii="Times New Roman" w:hAnsi="Times New Roman"/>
          <w:b w:val="0"/>
          <w:sz w:val="20"/>
          <w:lang w:val="sr-Cyrl-CS"/>
        </w:rPr>
        <w:t>„Сл</w:t>
      </w:r>
      <w:r w:rsidRPr="00D65958">
        <w:rPr>
          <w:rFonts w:ascii="Times New Roman" w:hAnsi="Times New Roman"/>
          <w:b w:val="0"/>
          <w:sz w:val="20"/>
        </w:rPr>
        <w:t>. лист општине Ћићевац, бр. 1/2017</w:t>
      </w:r>
      <w:r w:rsidRPr="00D65958">
        <w:rPr>
          <w:rFonts w:ascii="Times New Roman" w:hAnsi="Times New Roman"/>
          <w:b w:val="0"/>
          <w:sz w:val="20"/>
          <w:lang w:val="sr-Cyrl-CS"/>
        </w:rPr>
        <w:t xml:space="preserve">), Надзорни одбор ЈП „Путеви Ћићевац“ на седници одржаној дана </w:t>
      </w:r>
      <w:r w:rsidR="0073134A">
        <w:rPr>
          <w:rFonts w:ascii="Times New Roman" w:hAnsi="Times New Roman"/>
          <w:b w:val="0"/>
          <w:sz w:val="20"/>
          <w:lang w:val="sr-Cyrl-CS"/>
        </w:rPr>
        <w:t>6.6.</w:t>
      </w:r>
      <w:r w:rsidRPr="00D65958">
        <w:rPr>
          <w:rFonts w:ascii="Times New Roman" w:hAnsi="Times New Roman"/>
          <w:b w:val="0"/>
          <w:sz w:val="20"/>
          <w:lang w:val="sr-Cyrl-CS"/>
        </w:rPr>
        <w:t xml:space="preserve">2017. године, донео је </w:t>
      </w:r>
    </w:p>
    <w:p w:rsidR="00D65958" w:rsidRPr="00BB2733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12"/>
          <w:lang w:val="sr-Cyrl-CS"/>
        </w:rPr>
      </w:pPr>
    </w:p>
    <w:p w:rsidR="00D65958" w:rsidRPr="00D65958" w:rsidRDefault="00D65958" w:rsidP="00D65958">
      <w:pPr>
        <w:tabs>
          <w:tab w:val="left" w:pos="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>ЦЕНОВНИК</w:t>
      </w:r>
    </w:p>
    <w:p w:rsidR="00D65958" w:rsidRPr="00BB2733" w:rsidRDefault="00D65958" w:rsidP="00D65958">
      <w:pPr>
        <w:tabs>
          <w:tab w:val="left" w:pos="0"/>
        </w:tabs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D65958" w:rsidRPr="00D65958" w:rsidRDefault="00D65958" w:rsidP="00D65958">
      <w:pPr>
        <w:tabs>
          <w:tab w:val="left" w:pos="0"/>
        </w:tabs>
        <w:jc w:val="center"/>
        <w:rPr>
          <w:rFonts w:ascii="Times New Roman" w:hAnsi="Times New Roman"/>
          <w:b w:val="0"/>
          <w:sz w:val="20"/>
        </w:rPr>
      </w:pPr>
      <w:r w:rsidRPr="00D65958">
        <w:rPr>
          <w:rFonts w:ascii="Times New Roman" w:hAnsi="Times New Roman"/>
          <w:b w:val="0"/>
          <w:sz w:val="20"/>
        </w:rPr>
        <w:t>I</w:t>
      </w:r>
    </w:p>
    <w:p w:rsidR="00D65958" w:rsidRPr="00D65958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 xml:space="preserve">Овим </w:t>
      </w:r>
      <w:r w:rsidR="0073134A">
        <w:rPr>
          <w:rFonts w:ascii="Times New Roman" w:hAnsi="Times New Roman"/>
          <w:b w:val="0"/>
          <w:sz w:val="20"/>
          <w:lang w:val="sr-Cyrl-CS"/>
        </w:rPr>
        <w:t>ц</w:t>
      </w:r>
      <w:r w:rsidRPr="00D65958">
        <w:rPr>
          <w:rFonts w:ascii="Times New Roman" w:hAnsi="Times New Roman"/>
          <w:b w:val="0"/>
          <w:sz w:val="20"/>
          <w:lang w:val="sr-Cyrl-CS"/>
        </w:rPr>
        <w:t>еновником утврђују се цене за коришћење општих паркиралишта у општини Ћићевац.</w:t>
      </w:r>
    </w:p>
    <w:p w:rsidR="00D65958" w:rsidRPr="00BB2733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12"/>
        </w:rPr>
      </w:pPr>
    </w:p>
    <w:p w:rsidR="00D65958" w:rsidRPr="00D65958" w:rsidRDefault="00D65958" w:rsidP="00D65958">
      <w:pPr>
        <w:tabs>
          <w:tab w:val="left" w:pos="0"/>
        </w:tabs>
        <w:jc w:val="center"/>
        <w:rPr>
          <w:rFonts w:ascii="Times New Roman" w:hAnsi="Times New Roman"/>
          <w:b w:val="0"/>
          <w:sz w:val="20"/>
        </w:rPr>
      </w:pPr>
      <w:r w:rsidRPr="00D65958">
        <w:rPr>
          <w:rFonts w:ascii="Times New Roman" w:hAnsi="Times New Roman"/>
          <w:b w:val="0"/>
          <w:sz w:val="20"/>
        </w:rPr>
        <w:t>II</w:t>
      </w:r>
    </w:p>
    <w:p w:rsidR="00D65958" w:rsidRPr="00D65958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>Цене за коришћење општих паркиралишта садрже локалну комуналну таксу, у складу са Одлуком о локалним комуналним таксама Општине Ћићевац, накнаду коју чине трошкови уређења, опремања и одржавања паркиралишта и порез на додатну вредност.</w:t>
      </w:r>
    </w:p>
    <w:p w:rsidR="00D65958" w:rsidRPr="00BB2733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12"/>
        </w:rPr>
      </w:pPr>
    </w:p>
    <w:p w:rsidR="00D65958" w:rsidRPr="00D65958" w:rsidRDefault="00D65958" w:rsidP="00D65958">
      <w:pPr>
        <w:tabs>
          <w:tab w:val="left" w:pos="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</w:rPr>
        <w:t>III</w:t>
      </w:r>
    </w:p>
    <w:p w:rsidR="00D65958" w:rsidRPr="00D65958" w:rsidRDefault="00D65958" w:rsidP="0073134A">
      <w:pPr>
        <w:tabs>
          <w:tab w:val="left" w:pos="0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>Цене за коришћење општих паркиралишта утврђује се у следећим износима:</w:t>
      </w:r>
    </w:p>
    <w:p w:rsidR="00D65958" w:rsidRPr="0073134A" w:rsidRDefault="00D65958" w:rsidP="00D65958">
      <w:pPr>
        <w:jc w:val="both"/>
        <w:rPr>
          <w:rFonts w:ascii="Times New Roman" w:hAnsi="Times New Roman"/>
          <w:b w:val="0"/>
          <w:sz w:val="14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 xml:space="preserve">   </w:t>
      </w:r>
    </w:p>
    <w:tbl>
      <w:tblPr>
        <w:tblW w:w="7820" w:type="dxa"/>
        <w:tblInd w:w="93" w:type="dxa"/>
        <w:tblLook w:val="04A0"/>
      </w:tblPr>
      <w:tblGrid>
        <w:gridCol w:w="960"/>
        <w:gridCol w:w="3820"/>
        <w:gridCol w:w="3040"/>
      </w:tblGrid>
      <w:tr w:rsidR="00D65958" w:rsidRPr="00D65958" w:rsidTr="0073134A">
        <w:trPr>
          <w:trHeight w:val="6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Р.</w:t>
            </w:r>
            <w:r w:rsidR="0073134A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 xml:space="preserve"> </w:t>
            </w: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Бр.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Назив услуге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Цена</w:t>
            </w:r>
          </w:p>
        </w:tc>
      </w:tr>
      <w:tr w:rsidR="00D65958" w:rsidRPr="00D65958" w:rsidTr="0073134A">
        <w:trPr>
          <w:trHeight w:val="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Започети сат паркирања за коришћење општег паркиралишта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30</w:t>
            </w:r>
            <w:r w:rsidRPr="00D65958">
              <w:rPr>
                <w:rFonts w:ascii="Times New Roman" w:hAnsi="Times New Roman"/>
                <w:b w:val="0"/>
                <w:color w:val="000000"/>
                <w:sz w:val="20"/>
              </w:rPr>
              <w:t>,00</w:t>
            </w:r>
          </w:p>
        </w:tc>
      </w:tr>
      <w:tr w:rsidR="00D65958" w:rsidRPr="00D65958" w:rsidTr="0073134A">
        <w:trPr>
          <w:trHeight w:val="3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Дневна паркинг карта за коришћење општег паркиралишта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120</w:t>
            </w:r>
            <w:r w:rsidRPr="00D65958">
              <w:rPr>
                <w:rFonts w:ascii="Times New Roman" w:hAnsi="Times New Roman"/>
                <w:b w:val="0"/>
                <w:color w:val="000000"/>
                <w:sz w:val="20"/>
              </w:rPr>
              <w:t>,00</w:t>
            </w:r>
          </w:p>
        </w:tc>
      </w:tr>
      <w:tr w:rsidR="00D65958" w:rsidRPr="00D65958" w:rsidTr="00973CD7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Повлашћена паркинг карта за станаре и особе са инвалидитетом (важи у сектору становања)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500</w:t>
            </w:r>
            <w:r w:rsidRPr="00D65958">
              <w:rPr>
                <w:rFonts w:ascii="Times New Roman" w:hAnsi="Times New Roman"/>
                <w:b w:val="0"/>
                <w:color w:val="000000"/>
                <w:sz w:val="20"/>
              </w:rPr>
              <w:t>,00</w:t>
            </w:r>
          </w:p>
        </w:tc>
      </w:tr>
      <w:tr w:rsidR="00D65958" w:rsidRPr="00D65958" w:rsidTr="0073134A">
        <w:trPr>
          <w:trHeight w:val="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Месечна претплатна паркинг карта за физичка лица за коришћење општег паркиралишта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2.000,00</w:t>
            </w:r>
          </w:p>
        </w:tc>
      </w:tr>
      <w:tr w:rsidR="00D65958" w:rsidRPr="00D65958" w:rsidTr="0073134A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Месечна прет.паркин карта за правна лица за коришћење општег паркиралишта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2.000,00</w:t>
            </w:r>
          </w:p>
        </w:tc>
      </w:tr>
      <w:tr w:rsidR="00D65958" w:rsidRPr="00D65958" w:rsidTr="0073134A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Месечна претплатна паркинг карта за такси возила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2.000,00</w:t>
            </w:r>
          </w:p>
        </w:tc>
      </w:tr>
      <w:tr w:rsidR="00D65958" w:rsidRPr="00D65958" w:rsidTr="00731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Доплатна карта за коришћење општег паркиралишта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58" w:rsidRPr="00D65958" w:rsidRDefault="00D65958" w:rsidP="00D65958">
            <w:pPr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65958">
              <w:rPr>
                <w:rFonts w:ascii="Times New Roman" w:hAnsi="Times New Roman"/>
                <w:b w:val="0"/>
                <w:color w:val="000000"/>
                <w:sz w:val="20"/>
                <w:lang w:val="sr-Cyrl-CS"/>
              </w:rPr>
              <w:t>1.500,00</w:t>
            </w:r>
          </w:p>
        </w:tc>
      </w:tr>
    </w:tbl>
    <w:p w:rsidR="00D65958" w:rsidRPr="00BB2733" w:rsidRDefault="00D65958" w:rsidP="00D65958">
      <w:pPr>
        <w:jc w:val="both"/>
        <w:rPr>
          <w:rFonts w:ascii="Times New Roman" w:hAnsi="Times New Roman"/>
          <w:b w:val="0"/>
          <w:sz w:val="12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</w:t>
      </w:r>
    </w:p>
    <w:p w:rsidR="00D65958" w:rsidRPr="00D65958" w:rsidRDefault="00D65958" w:rsidP="00D65958">
      <w:pPr>
        <w:jc w:val="center"/>
        <w:rPr>
          <w:rFonts w:ascii="Times New Roman" w:hAnsi="Times New Roman"/>
          <w:b w:val="0"/>
          <w:sz w:val="20"/>
          <w:lang w:val="sr-Latn-CS"/>
        </w:rPr>
      </w:pPr>
      <w:r w:rsidRPr="00D65958">
        <w:rPr>
          <w:rFonts w:ascii="Times New Roman" w:hAnsi="Times New Roman"/>
          <w:b w:val="0"/>
          <w:sz w:val="20"/>
          <w:lang w:val="sr-Latn-CS"/>
        </w:rPr>
        <w:t>IV</w:t>
      </w:r>
    </w:p>
    <w:p w:rsidR="00D65958" w:rsidRPr="00D65958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>Паркирање је бесплатно за службене аутомобиле општинске управе општине Ћићевац.</w:t>
      </w:r>
    </w:p>
    <w:p w:rsidR="00D65958" w:rsidRPr="00BB2733" w:rsidRDefault="00D65958" w:rsidP="00D65958">
      <w:pPr>
        <w:tabs>
          <w:tab w:val="left" w:pos="0"/>
        </w:tabs>
        <w:jc w:val="center"/>
        <w:rPr>
          <w:rFonts w:ascii="Times New Roman" w:hAnsi="Times New Roman"/>
          <w:b w:val="0"/>
          <w:sz w:val="12"/>
        </w:rPr>
      </w:pPr>
    </w:p>
    <w:p w:rsidR="00D65958" w:rsidRPr="00D65958" w:rsidRDefault="00D65958" w:rsidP="00D65958">
      <w:pPr>
        <w:tabs>
          <w:tab w:val="left" w:pos="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Latn-CS"/>
        </w:rPr>
        <w:t>V</w:t>
      </w:r>
    </w:p>
    <w:p w:rsidR="00D65958" w:rsidRPr="00D65958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 xml:space="preserve">Ценовник доставити Општинском већу општине Ћићевац ради давања сагласности на исти. </w:t>
      </w:r>
    </w:p>
    <w:p w:rsidR="00D65958" w:rsidRPr="00BB2733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12"/>
          <w:lang w:val="sr-Cyrl-CS"/>
        </w:rPr>
      </w:pPr>
    </w:p>
    <w:p w:rsidR="00D65958" w:rsidRPr="00D65958" w:rsidRDefault="00D65958" w:rsidP="00D65958">
      <w:pPr>
        <w:tabs>
          <w:tab w:val="left" w:pos="0"/>
        </w:tabs>
        <w:jc w:val="center"/>
        <w:rPr>
          <w:rFonts w:ascii="Times New Roman" w:hAnsi="Times New Roman"/>
          <w:b w:val="0"/>
          <w:sz w:val="20"/>
        </w:rPr>
      </w:pPr>
      <w:r w:rsidRPr="00D65958">
        <w:rPr>
          <w:rFonts w:ascii="Times New Roman" w:hAnsi="Times New Roman"/>
          <w:b w:val="0"/>
          <w:sz w:val="20"/>
          <w:lang w:val="sr-Latn-CS"/>
        </w:rPr>
        <w:t>VI</w:t>
      </w:r>
    </w:p>
    <w:p w:rsidR="00D65958" w:rsidRPr="00D65958" w:rsidRDefault="00D65958" w:rsidP="00D65958">
      <w:pPr>
        <w:tabs>
          <w:tab w:val="left" w:pos="0"/>
        </w:tabs>
        <w:rPr>
          <w:rFonts w:ascii="Times New Roman" w:hAnsi="Times New Roman"/>
          <w:b w:val="0"/>
          <w:sz w:val="20"/>
        </w:rPr>
      </w:pPr>
      <w:r w:rsidRPr="00D65958">
        <w:rPr>
          <w:rFonts w:ascii="Times New Roman" w:hAnsi="Times New Roman"/>
          <w:b w:val="0"/>
          <w:sz w:val="20"/>
        </w:rPr>
        <w:t xml:space="preserve">Овај ценовник ступа на снагу наредног дана од дана објављивања у „Сл. </w:t>
      </w:r>
      <w:r w:rsidR="0073134A">
        <w:rPr>
          <w:rFonts w:ascii="Times New Roman" w:hAnsi="Times New Roman"/>
          <w:b w:val="0"/>
          <w:sz w:val="20"/>
        </w:rPr>
        <w:t>л</w:t>
      </w:r>
      <w:r w:rsidRPr="00D65958">
        <w:rPr>
          <w:rFonts w:ascii="Times New Roman" w:hAnsi="Times New Roman"/>
          <w:b w:val="0"/>
          <w:sz w:val="20"/>
        </w:rPr>
        <w:t>исту општине Ћићевац“.</w:t>
      </w:r>
    </w:p>
    <w:p w:rsidR="00D65958" w:rsidRPr="00BB2733" w:rsidRDefault="00D65958" w:rsidP="00D65958">
      <w:pPr>
        <w:tabs>
          <w:tab w:val="left" w:pos="0"/>
        </w:tabs>
        <w:jc w:val="both"/>
        <w:rPr>
          <w:rFonts w:ascii="Times New Roman" w:hAnsi="Times New Roman"/>
          <w:b w:val="0"/>
          <w:sz w:val="8"/>
          <w:lang w:val="sr-Cyrl-CS"/>
        </w:rPr>
      </w:pPr>
    </w:p>
    <w:p w:rsidR="00D65958" w:rsidRPr="00D65958" w:rsidRDefault="00D65958" w:rsidP="0073134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>Ј.П. „Путеви Ћићевац“</w:t>
      </w:r>
    </w:p>
    <w:p w:rsidR="00D65958" w:rsidRPr="00D65958" w:rsidRDefault="00D65958" w:rsidP="0073134A">
      <w:pPr>
        <w:tabs>
          <w:tab w:val="left" w:pos="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>Број:</w:t>
      </w:r>
      <w:r w:rsidR="0073134A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5D52CE">
        <w:rPr>
          <w:rFonts w:ascii="Times New Roman" w:hAnsi="Times New Roman"/>
          <w:b w:val="0"/>
          <w:sz w:val="20"/>
          <w:lang w:val="sr-Cyrl-CS"/>
        </w:rPr>
        <w:t>76-2/17</w:t>
      </w:r>
    </w:p>
    <w:p w:rsidR="00D65958" w:rsidRDefault="00D65958" w:rsidP="0073134A">
      <w:pPr>
        <w:tabs>
          <w:tab w:val="left" w:pos="0"/>
        </w:tabs>
        <w:jc w:val="center"/>
        <w:rPr>
          <w:rFonts w:ascii="Times New Roman" w:hAnsi="Times New Roman"/>
          <w:b w:val="0"/>
          <w:sz w:val="20"/>
        </w:rPr>
      </w:pPr>
      <w:r w:rsidRPr="00D65958">
        <w:rPr>
          <w:rFonts w:ascii="Times New Roman" w:hAnsi="Times New Roman"/>
          <w:b w:val="0"/>
          <w:sz w:val="20"/>
          <w:lang w:val="sr-Cyrl-CS"/>
        </w:rPr>
        <w:t>Датум:</w:t>
      </w:r>
      <w:r w:rsidR="0073134A">
        <w:rPr>
          <w:rFonts w:ascii="Times New Roman" w:hAnsi="Times New Roman"/>
          <w:b w:val="0"/>
          <w:sz w:val="20"/>
          <w:lang w:val="sr-Cyrl-CS"/>
        </w:rPr>
        <w:t xml:space="preserve"> 6.6.2017. године</w:t>
      </w:r>
    </w:p>
    <w:p w:rsidR="00BB2733" w:rsidRPr="00BB2733" w:rsidRDefault="00BB2733" w:rsidP="0073134A">
      <w:pPr>
        <w:tabs>
          <w:tab w:val="left" w:pos="0"/>
        </w:tabs>
        <w:jc w:val="center"/>
        <w:rPr>
          <w:rFonts w:ascii="Times New Roman" w:hAnsi="Times New Roman"/>
          <w:b w:val="0"/>
          <w:sz w:val="4"/>
        </w:rPr>
      </w:pPr>
    </w:p>
    <w:p w:rsidR="00D65958" w:rsidRPr="00D65958" w:rsidRDefault="0073134A" w:rsidP="0073134A">
      <w:pPr>
        <w:tabs>
          <w:tab w:val="left" w:pos="0"/>
        </w:tabs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D65958" w:rsidRPr="00D65958">
        <w:rPr>
          <w:rFonts w:ascii="Times New Roman" w:hAnsi="Times New Roman"/>
          <w:b w:val="0"/>
          <w:sz w:val="20"/>
          <w:lang w:val="sr-Cyrl-CS"/>
        </w:rPr>
        <w:t>Председник Надзорног одбора</w:t>
      </w:r>
    </w:p>
    <w:p w:rsidR="008C2132" w:rsidRPr="00A638A0" w:rsidRDefault="0073134A" w:rsidP="005D52CE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</w:t>
      </w:r>
      <w:r w:rsidR="005D52CE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="00BB2733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>Александар Петковић, с.р.</w:t>
      </w:r>
      <w:r w:rsidR="008C2132" w:rsidRPr="00A638A0">
        <w:rPr>
          <w:rFonts w:ascii="Times New Roman" w:hAnsi="Times New Roman"/>
          <w:lang w:val="sr-Cyrl-CS"/>
        </w:rPr>
        <w:t xml:space="preserve">                               </w:t>
      </w:r>
    </w:p>
    <w:p w:rsidR="00EB4B6E" w:rsidRPr="00AA0F77" w:rsidRDefault="00EB4B6E" w:rsidP="00EB4B6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Pr="00AA0F77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</w:p>
    <w:p w:rsidR="00BE7943" w:rsidRPr="00720E65" w:rsidRDefault="00BE7943" w:rsidP="005D52C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720E65">
        <w:rPr>
          <w:rFonts w:ascii="Times New Roman" w:hAnsi="Times New Roman"/>
          <w:b w:val="0"/>
          <w:color w:val="000000"/>
          <w:sz w:val="20"/>
        </w:rPr>
        <w:t>__________________________________________________________</w:t>
      </w:r>
    </w:p>
    <w:p w:rsidR="00BE7943" w:rsidRPr="00720E65" w:rsidRDefault="00BE7943" w:rsidP="00720E65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720E65">
        <w:rPr>
          <w:rFonts w:ascii="Times New Roman" w:hAnsi="Times New Roman"/>
          <w:b w:val="0"/>
          <w:color w:val="000000"/>
          <w:sz w:val="20"/>
        </w:rPr>
        <w:t>____________________________________</w:t>
      </w:r>
    </w:p>
    <w:p w:rsidR="00BE7943" w:rsidRPr="00720E65" w:rsidRDefault="0087599A" w:rsidP="00720E65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720E65">
        <w:rPr>
          <w:rFonts w:ascii="Times New Roman" w:hAnsi="Times New Roman"/>
          <w:b w:val="0"/>
          <w:color w:val="000000"/>
          <w:sz w:val="20"/>
        </w:rPr>
        <w:t>______________________</w:t>
      </w:r>
    </w:p>
    <w:p w:rsidR="0087599A" w:rsidRPr="00720E65" w:rsidRDefault="0087599A" w:rsidP="00720E65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536F97" w:rsidRPr="00720E65" w:rsidRDefault="00536F97" w:rsidP="00720E65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F668AA" w:rsidRPr="00720E65" w:rsidRDefault="00F668AA" w:rsidP="00720E65">
      <w:pPr>
        <w:jc w:val="center"/>
        <w:rPr>
          <w:rFonts w:ascii="Times New Roman" w:hAnsi="Times New Roman"/>
          <w:b w:val="0"/>
          <w:sz w:val="20"/>
        </w:rPr>
      </w:pPr>
    </w:p>
    <w:p w:rsidR="005829C2" w:rsidRPr="005D52CE" w:rsidRDefault="005829C2" w:rsidP="00720E65">
      <w:pPr>
        <w:jc w:val="center"/>
        <w:rPr>
          <w:rFonts w:ascii="Times New Roman" w:hAnsi="Times New Roman"/>
          <w:sz w:val="20"/>
        </w:rPr>
      </w:pPr>
      <w:r w:rsidRPr="005D52CE">
        <w:rPr>
          <w:rFonts w:ascii="Times New Roman" w:hAnsi="Times New Roman"/>
          <w:sz w:val="20"/>
        </w:rPr>
        <w:t>С</w:t>
      </w:r>
      <w:r w:rsidRPr="005D52CE">
        <w:rPr>
          <w:rFonts w:ascii="Times New Roman" w:hAnsi="Times New Roman"/>
          <w:sz w:val="20"/>
          <w:lang w:val="pt-BR"/>
        </w:rPr>
        <w:t xml:space="preserve"> </w:t>
      </w:r>
      <w:r w:rsidRPr="005D52CE">
        <w:rPr>
          <w:rFonts w:ascii="Times New Roman" w:hAnsi="Times New Roman"/>
          <w:sz w:val="20"/>
        </w:rPr>
        <w:t>А</w:t>
      </w:r>
      <w:r w:rsidRPr="005D52CE">
        <w:rPr>
          <w:rFonts w:ascii="Times New Roman" w:hAnsi="Times New Roman"/>
          <w:sz w:val="20"/>
          <w:lang w:val="pt-BR"/>
        </w:rPr>
        <w:t xml:space="preserve"> </w:t>
      </w:r>
      <w:r w:rsidRPr="005D52CE">
        <w:rPr>
          <w:rFonts w:ascii="Times New Roman" w:hAnsi="Times New Roman"/>
          <w:sz w:val="20"/>
        </w:rPr>
        <w:t>Д</w:t>
      </w:r>
      <w:r w:rsidRPr="005D52CE">
        <w:rPr>
          <w:rFonts w:ascii="Times New Roman" w:hAnsi="Times New Roman"/>
          <w:sz w:val="20"/>
          <w:lang w:val="pt-BR"/>
        </w:rPr>
        <w:t xml:space="preserve"> </w:t>
      </w:r>
      <w:r w:rsidRPr="005D52CE">
        <w:rPr>
          <w:rFonts w:ascii="Times New Roman" w:hAnsi="Times New Roman"/>
          <w:sz w:val="20"/>
        </w:rPr>
        <w:t>Р</w:t>
      </w:r>
      <w:r w:rsidRPr="005D52CE">
        <w:rPr>
          <w:rFonts w:ascii="Times New Roman" w:hAnsi="Times New Roman"/>
          <w:sz w:val="20"/>
          <w:lang w:val="pt-BR"/>
        </w:rPr>
        <w:t xml:space="preserve"> </w:t>
      </w:r>
      <w:r w:rsidRPr="005D52CE">
        <w:rPr>
          <w:rFonts w:ascii="Times New Roman" w:hAnsi="Times New Roman"/>
          <w:sz w:val="20"/>
        </w:rPr>
        <w:t>Ж</w:t>
      </w:r>
      <w:r w:rsidRPr="005D52CE">
        <w:rPr>
          <w:rFonts w:ascii="Times New Roman" w:hAnsi="Times New Roman"/>
          <w:sz w:val="20"/>
          <w:lang w:val="pt-BR"/>
        </w:rPr>
        <w:t xml:space="preserve"> </w:t>
      </w:r>
      <w:r w:rsidRPr="005D52CE">
        <w:rPr>
          <w:rFonts w:ascii="Times New Roman" w:hAnsi="Times New Roman"/>
          <w:sz w:val="20"/>
        </w:rPr>
        <w:t>А</w:t>
      </w:r>
      <w:r w:rsidRPr="005D52CE">
        <w:rPr>
          <w:rFonts w:ascii="Times New Roman" w:hAnsi="Times New Roman"/>
          <w:sz w:val="20"/>
          <w:lang w:val="pt-BR"/>
        </w:rPr>
        <w:t xml:space="preserve"> </w:t>
      </w:r>
      <w:r w:rsidRPr="005D52CE">
        <w:rPr>
          <w:rFonts w:ascii="Times New Roman" w:hAnsi="Times New Roman"/>
          <w:sz w:val="20"/>
        </w:rPr>
        <w:t>Ј</w:t>
      </w:r>
    </w:p>
    <w:p w:rsidR="005D52CE" w:rsidRDefault="005D52CE" w:rsidP="00720E65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  <w:lang w:val="sr-Cyrl-CS"/>
        </w:rPr>
      </w:pPr>
    </w:p>
    <w:p w:rsidR="008130CE" w:rsidRPr="00720E65" w:rsidRDefault="008130CE" w:rsidP="00720E65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720E65">
        <w:rPr>
          <w:rFonts w:ascii="Times New Roman" w:hAnsi="Times New Roman"/>
          <w:sz w:val="20"/>
          <w:szCs w:val="20"/>
          <w:lang w:val="sr-Cyrl-CS"/>
        </w:rPr>
        <w:lastRenderedPageBreak/>
        <w:t xml:space="preserve">                                                                                                                                        </w:t>
      </w:r>
      <w:r w:rsidRPr="00720E65">
        <w:rPr>
          <w:rFonts w:ascii="Times New Roman" w:hAnsi="Times New Roman"/>
          <w:sz w:val="20"/>
          <w:szCs w:val="20"/>
        </w:rPr>
        <w:t>Страна</w:t>
      </w:r>
    </w:p>
    <w:p w:rsidR="001136EB" w:rsidRPr="00720E65" w:rsidRDefault="001136EB" w:rsidP="00720E65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6B61C8" w:rsidRPr="00720E65" w:rsidRDefault="006B61C8" w:rsidP="00720E65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1136EB" w:rsidRPr="00720E65" w:rsidRDefault="001136EB" w:rsidP="00720E65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  <w:lang w:val="sr-Cyrl-CS"/>
        </w:rPr>
      </w:pPr>
    </w:p>
    <w:p w:rsidR="008130CE" w:rsidRPr="00720E65" w:rsidRDefault="008130CE" w:rsidP="00720E6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</w:p>
    <w:p w:rsidR="008A538C" w:rsidRDefault="001D0EA5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67. Одлука о завршном рачуну буџета општине Ћићевац за 2016. годину</w:t>
      </w:r>
      <w:r w:rsidR="002F1E34" w:rsidRPr="00720E65">
        <w:rPr>
          <w:rFonts w:ascii="Times New Roman" w:hAnsi="Times New Roman"/>
          <w:sz w:val="20"/>
          <w:szCs w:val="20"/>
          <w:lang w:val="sr-Cyrl-CS"/>
        </w:rPr>
        <w:t>....................</w:t>
      </w:r>
      <w:r w:rsidR="00FD0C4C" w:rsidRPr="00720E65">
        <w:rPr>
          <w:rFonts w:ascii="Times New Roman" w:hAnsi="Times New Roman"/>
          <w:sz w:val="20"/>
          <w:szCs w:val="20"/>
          <w:lang w:val="sr-Cyrl-CS"/>
        </w:rPr>
        <w:t>..........</w:t>
      </w:r>
      <w:r w:rsidR="00EF658E" w:rsidRPr="00720E65">
        <w:rPr>
          <w:rFonts w:ascii="Times New Roman" w:hAnsi="Times New Roman"/>
          <w:sz w:val="20"/>
          <w:szCs w:val="20"/>
          <w:lang w:val="sr-Cyrl-CS"/>
        </w:rPr>
        <w:t>....</w:t>
      </w:r>
      <w:r w:rsidR="003C45A6" w:rsidRPr="00720E65">
        <w:rPr>
          <w:rFonts w:ascii="Times New Roman" w:hAnsi="Times New Roman"/>
          <w:sz w:val="20"/>
          <w:szCs w:val="20"/>
          <w:lang w:val="sr-Cyrl-CS"/>
        </w:rPr>
        <w:t>.</w:t>
      </w:r>
      <w:r w:rsidR="00D61008" w:rsidRPr="00720E65">
        <w:rPr>
          <w:rFonts w:ascii="Times New Roman" w:hAnsi="Times New Roman"/>
          <w:sz w:val="20"/>
          <w:szCs w:val="20"/>
          <w:lang w:val="sr-Cyrl-CS"/>
        </w:rPr>
        <w:t>.</w:t>
      </w:r>
      <w:r w:rsidR="00C4341F" w:rsidRPr="00720E65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4341F" w:rsidRPr="00720E65">
        <w:rPr>
          <w:rFonts w:ascii="Times New Roman" w:hAnsi="Times New Roman"/>
          <w:sz w:val="20"/>
          <w:szCs w:val="20"/>
          <w:lang w:val="sr-Cyrl-CS"/>
        </w:rPr>
        <w:tab/>
      </w:r>
      <w:r w:rsidR="008130CE" w:rsidRPr="00720E65">
        <w:rPr>
          <w:rFonts w:ascii="Times New Roman" w:hAnsi="Times New Roman"/>
          <w:sz w:val="20"/>
          <w:szCs w:val="20"/>
          <w:lang w:val="sr-Cyrl-CS"/>
        </w:rPr>
        <w:tab/>
        <w:t>1</w:t>
      </w:r>
    </w:p>
    <w:p w:rsidR="001D0EA5" w:rsidRPr="00A41C5B" w:rsidRDefault="001D0EA5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CS"/>
        </w:rPr>
        <w:t>68. Одлука о другом ребалансу буџета општине Ћићевац за 2017. годину...................................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A41C5B">
        <w:rPr>
          <w:rFonts w:ascii="Times New Roman" w:hAnsi="Times New Roman"/>
          <w:sz w:val="20"/>
          <w:szCs w:val="20"/>
          <w:lang w:val="sr-Cyrl-CS"/>
        </w:rPr>
        <w:t>53</w:t>
      </w:r>
    </w:p>
    <w:p w:rsidR="001D0EA5" w:rsidRPr="00A41C5B" w:rsidRDefault="001D0EA5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>69. Одлука о измени и допуни Одлуке о Општинској управи општине Ћићевац.........................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A41C5B">
        <w:rPr>
          <w:rFonts w:ascii="Times New Roman" w:hAnsi="Times New Roman"/>
          <w:sz w:val="20"/>
          <w:szCs w:val="20"/>
          <w:lang w:val="sr-Cyrl-CS"/>
        </w:rPr>
        <w:t>68</w:t>
      </w:r>
    </w:p>
    <w:p w:rsidR="001D0EA5" w:rsidRDefault="001D0EA5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70. Одлука о измени Одлуке о максималном броју запослених за организационе</w:t>
      </w:r>
    </w:p>
    <w:p w:rsidR="001D0EA5" w:rsidRPr="00A41C5B" w:rsidRDefault="001D0EA5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облике у систему локалне самоуправе за 2015. годину..............................................................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390E87">
        <w:rPr>
          <w:rFonts w:ascii="Times New Roman" w:hAnsi="Times New Roman"/>
          <w:sz w:val="20"/>
          <w:szCs w:val="20"/>
          <w:lang w:val="en-US"/>
        </w:rPr>
        <w:t>7</w:t>
      </w:r>
      <w:r w:rsidR="00030017">
        <w:rPr>
          <w:rFonts w:ascii="Times New Roman" w:hAnsi="Times New Roman"/>
          <w:sz w:val="20"/>
          <w:szCs w:val="20"/>
          <w:lang w:val="en-US"/>
        </w:rPr>
        <w:t>0</w:t>
      </w:r>
    </w:p>
    <w:p w:rsidR="001D0EA5" w:rsidRPr="00A41C5B" w:rsidRDefault="001D0EA5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>71. Одлука о условном отпису дуга....................................................................................................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390E87">
        <w:rPr>
          <w:rFonts w:ascii="Times New Roman" w:hAnsi="Times New Roman"/>
          <w:sz w:val="20"/>
          <w:szCs w:val="20"/>
          <w:lang w:val="en-US"/>
        </w:rPr>
        <w:t>7</w:t>
      </w:r>
      <w:r w:rsidR="00A41C5B">
        <w:rPr>
          <w:rFonts w:ascii="Times New Roman" w:hAnsi="Times New Roman"/>
          <w:sz w:val="20"/>
          <w:szCs w:val="20"/>
          <w:lang/>
        </w:rPr>
        <w:t>1</w:t>
      </w:r>
    </w:p>
    <w:p w:rsidR="001D0EA5" w:rsidRPr="00A41C5B" w:rsidRDefault="001D0EA5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>72. Од</w:t>
      </w:r>
      <w:r w:rsidR="008268B8">
        <w:rPr>
          <w:rFonts w:ascii="Times New Roman" w:hAnsi="Times New Roman"/>
          <w:sz w:val="20"/>
          <w:szCs w:val="20"/>
        </w:rPr>
        <w:t>лука о покретању поступка прибављања непокретности у јавну својину...........................</w:t>
      </w:r>
      <w:r w:rsidR="008268B8">
        <w:rPr>
          <w:rFonts w:ascii="Times New Roman" w:hAnsi="Times New Roman"/>
          <w:sz w:val="20"/>
          <w:szCs w:val="20"/>
        </w:rPr>
        <w:tab/>
      </w:r>
      <w:r w:rsidR="008268B8">
        <w:rPr>
          <w:rFonts w:ascii="Times New Roman" w:hAnsi="Times New Roman"/>
          <w:sz w:val="20"/>
          <w:szCs w:val="20"/>
        </w:rPr>
        <w:tab/>
      </w:r>
      <w:r w:rsidR="00390E87">
        <w:rPr>
          <w:rFonts w:ascii="Times New Roman" w:hAnsi="Times New Roman"/>
          <w:sz w:val="20"/>
          <w:szCs w:val="20"/>
        </w:rPr>
        <w:t>7</w:t>
      </w:r>
      <w:r w:rsidR="00A41C5B">
        <w:rPr>
          <w:rFonts w:ascii="Times New Roman" w:hAnsi="Times New Roman"/>
          <w:sz w:val="20"/>
          <w:szCs w:val="20"/>
          <w:lang/>
        </w:rPr>
        <w:t>1</w:t>
      </w:r>
    </w:p>
    <w:p w:rsidR="008268B8" w:rsidRDefault="008268B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73. Одлука о покретању поступка за давање у закуп пословног простора у јавној својини</w:t>
      </w:r>
    </w:p>
    <w:p w:rsidR="008268B8" w:rsidRPr="00A41C5B" w:rsidRDefault="008268B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 xml:space="preserve">      општине Ћићевац...........................................................................................................................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90E87">
        <w:rPr>
          <w:rFonts w:ascii="Times New Roman" w:hAnsi="Times New Roman"/>
          <w:sz w:val="20"/>
          <w:szCs w:val="20"/>
        </w:rPr>
        <w:t>7</w:t>
      </w:r>
      <w:r w:rsidR="00A41C5B">
        <w:rPr>
          <w:rFonts w:ascii="Times New Roman" w:hAnsi="Times New Roman"/>
          <w:sz w:val="20"/>
          <w:szCs w:val="20"/>
          <w:lang/>
        </w:rPr>
        <w:t>2</w:t>
      </w:r>
    </w:p>
    <w:p w:rsidR="00BD0638" w:rsidRPr="00A41C5B" w:rsidRDefault="008268B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>74. Одлука о измени Одлуке о финансирању пројеката Дома здравља Ћићевац..........................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73</w:t>
      </w:r>
    </w:p>
    <w:p w:rsidR="00BD0638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75. Одлука о изменама Одлуке о оснивању Јавног комунално-стамбеног предузећа</w:t>
      </w:r>
    </w:p>
    <w:p w:rsidR="001D0EA5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 xml:space="preserve">      „Развитак“ Ћићевац........................................................................................................................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73</w:t>
      </w:r>
    </w:p>
    <w:p w:rsidR="00BD0638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>76. Одлука о преузимању обавеза ЈКП „Троморавље“ Сталаћ........................................................</w:t>
      </w:r>
      <w:r w:rsidR="00390E87">
        <w:rPr>
          <w:rFonts w:ascii="Times New Roman" w:hAnsi="Times New Roman"/>
          <w:sz w:val="20"/>
          <w:szCs w:val="20"/>
        </w:rPr>
        <w:tab/>
      </w:r>
      <w:r w:rsidR="00390E87"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75</w:t>
      </w:r>
    </w:p>
    <w:p w:rsidR="00BD0638" w:rsidRPr="00A41C5B" w:rsidRDefault="00BD0638" w:rsidP="00EA1DEA">
      <w:pPr>
        <w:pStyle w:val="ListParagraph"/>
        <w:tabs>
          <w:tab w:val="left" w:pos="567"/>
          <w:tab w:val="left" w:pos="8931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>77. Одлука о преузимању обавеза ЈП Пословни центар „Ћићевац“................................................</w:t>
      </w:r>
      <w:r w:rsidR="00390E87"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75</w:t>
      </w:r>
    </w:p>
    <w:p w:rsidR="00BD0638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78. Одлука о одређивању оспособљених правних лица од посебног значаја за заштиту и</w:t>
      </w:r>
    </w:p>
    <w:p w:rsidR="00BD0638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 xml:space="preserve">      спасавање на територији општине Ћићевац................................................................................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75</w:t>
      </w:r>
    </w:p>
    <w:p w:rsidR="00BD0638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>79. Решење о отуђењу из јавне својине катастарских парцела у корист Агенције „Срета“.........</w:t>
      </w:r>
      <w:r w:rsidR="00390E87">
        <w:rPr>
          <w:rFonts w:ascii="Times New Roman" w:hAnsi="Times New Roman"/>
          <w:sz w:val="20"/>
          <w:szCs w:val="20"/>
        </w:rPr>
        <w:tab/>
      </w:r>
      <w:r w:rsidR="00390E87"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77</w:t>
      </w:r>
    </w:p>
    <w:p w:rsidR="00BD0638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>80. Решење о отуђењу из јавне својине катстарске парцеле у корист Александра Савића..........</w:t>
      </w:r>
      <w:r w:rsidR="00390E87">
        <w:rPr>
          <w:rFonts w:ascii="Times New Roman" w:hAnsi="Times New Roman"/>
          <w:sz w:val="20"/>
          <w:szCs w:val="20"/>
        </w:rPr>
        <w:tab/>
      </w:r>
      <w:r w:rsidR="00390E87"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77</w:t>
      </w:r>
    </w:p>
    <w:p w:rsidR="00BD0638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>81. Решење о давању у закуп пословног простора Љиљани Стаменковић....................................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78</w:t>
      </w:r>
    </w:p>
    <w:p w:rsidR="00BD0638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>82. Решење о давању у закуп пословног простора Драгославу Станковићу.................................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78</w:t>
      </w:r>
    </w:p>
    <w:p w:rsidR="00BD0638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83. Решење о давању сагласности на Одлуку о повећању основног капитала ЈКСП „Развитак“</w:t>
      </w:r>
    </w:p>
    <w:p w:rsidR="00BD0638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 xml:space="preserve">      Ћићевац...........................................................................................................................................</w:t>
      </w:r>
      <w:r w:rsidR="00390E87">
        <w:rPr>
          <w:rFonts w:ascii="Times New Roman" w:hAnsi="Times New Roman"/>
          <w:sz w:val="20"/>
          <w:szCs w:val="20"/>
        </w:rPr>
        <w:tab/>
      </w:r>
      <w:r w:rsidR="00390E87"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79</w:t>
      </w:r>
    </w:p>
    <w:p w:rsidR="00BD0638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84. Програм о измени Програма азмештаја мањих монтажних објеката привременог</w:t>
      </w:r>
    </w:p>
    <w:p w:rsidR="00BD0638" w:rsidRPr="00A41C5B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</w:rPr>
        <w:t xml:space="preserve">      карактера на јавним површинама на територији општине Ћићевац........................................</w:t>
      </w:r>
      <w:r w:rsidR="00EA1DEA">
        <w:rPr>
          <w:rFonts w:ascii="Times New Roman" w:hAnsi="Times New Roman"/>
          <w:sz w:val="20"/>
          <w:szCs w:val="20"/>
        </w:rPr>
        <w:tab/>
      </w:r>
      <w:r w:rsidR="00EA1DEA">
        <w:rPr>
          <w:rFonts w:ascii="Times New Roman" w:hAnsi="Times New Roman"/>
          <w:sz w:val="20"/>
          <w:szCs w:val="20"/>
        </w:rPr>
        <w:tab/>
      </w:r>
      <w:r w:rsidR="00A41C5B">
        <w:rPr>
          <w:rFonts w:ascii="Times New Roman" w:hAnsi="Times New Roman"/>
          <w:sz w:val="20"/>
          <w:szCs w:val="20"/>
          <w:lang/>
        </w:rPr>
        <w:t>79</w:t>
      </w:r>
    </w:p>
    <w:p w:rsidR="00BD0638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</w:rPr>
      </w:pPr>
    </w:p>
    <w:p w:rsidR="00BD0638" w:rsidRDefault="00BD0638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sr-Cyrl-CS"/>
        </w:rPr>
      </w:pPr>
    </w:p>
    <w:p w:rsidR="001D0EA5" w:rsidRPr="005D52CE" w:rsidRDefault="001D0EA5" w:rsidP="001D0E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D52CE">
        <w:rPr>
          <w:rFonts w:ascii="Times New Roman" w:hAnsi="Times New Roman"/>
          <w:b/>
          <w:sz w:val="20"/>
          <w:szCs w:val="20"/>
          <w:lang w:val="sr-Cyrl-CS"/>
        </w:rPr>
        <w:t>АКТИ</w:t>
      </w:r>
    </w:p>
    <w:p w:rsidR="001D0EA5" w:rsidRPr="005D52CE" w:rsidRDefault="001D0EA5" w:rsidP="001D0EA5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D52CE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EA1DEA" w:rsidRDefault="00EA1DEA" w:rsidP="001D0EA5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A1DEA" w:rsidRDefault="00EA1DEA" w:rsidP="00EA1DEA">
      <w:pPr>
        <w:pStyle w:val="NoSpacing"/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41. Одлука о расписивању јавног огласа за давање у закуп грађевинског земљишта..........</w:t>
      </w:r>
      <w:r w:rsidR="00390E87">
        <w:rPr>
          <w:rFonts w:ascii="Times New Roman" w:hAnsi="Times New Roman"/>
          <w:sz w:val="20"/>
          <w:szCs w:val="20"/>
          <w:lang w:val="en-US"/>
        </w:rPr>
        <w:t>..</w:t>
      </w:r>
      <w:r>
        <w:rPr>
          <w:rFonts w:ascii="Times New Roman" w:hAnsi="Times New Roman"/>
          <w:sz w:val="20"/>
          <w:szCs w:val="20"/>
          <w:lang w:val="sr-Cyrl-CS"/>
        </w:rPr>
        <w:t>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A41C5B">
        <w:rPr>
          <w:rFonts w:ascii="Times New Roman" w:hAnsi="Times New Roman"/>
          <w:sz w:val="20"/>
          <w:szCs w:val="20"/>
          <w:lang w:val="sr-Cyrl-CS"/>
        </w:rPr>
        <w:t>79</w:t>
      </w:r>
      <w:r>
        <w:rPr>
          <w:rFonts w:ascii="Times New Roman" w:hAnsi="Times New Roman"/>
          <w:sz w:val="20"/>
          <w:szCs w:val="20"/>
          <w:lang w:val="sr-Cyrl-CS"/>
        </w:rPr>
        <w:tab/>
        <w:t>42. Решење о давању сагласности на Ценовник за коришћење општих паркиралишта</w:t>
      </w:r>
    </w:p>
    <w:p w:rsidR="00EA1DEA" w:rsidRDefault="00EA1DEA" w:rsidP="00EA1DEA">
      <w:pPr>
        <w:pStyle w:val="NoSpacing"/>
        <w:tabs>
          <w:tab w:val="left" w:pos="993"/>
          <w:tab w:val="left" w:pos="1276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у општини Ћићевац................................................................................................................</w:t>
      </w:r>
      <w:r w:rsidR="00390E87">
        <w:rPr>
          <w:rFonts w:ascii="Times New Roman" w:hAnsi="Times New Roman"/>
          <w:sz w:val="20"/>
          <w:szCs w:val="20"/>
          <w:lang w:val="en-US"/>
        </w:rPr>
        <w:t>...</w:t>
      </w:r>
      <w:r>
        <w:rPr>
          <w:rFonts w:ascii="Times New Roman" w:hAnsi="Times New Roman"/>
          <w:sz w:val="20"/>
          <w:szCs w:val="20"/>
          <w:lang w:val="sr-Cyrl-CS"/>
        </w:rPr>
        <w:t>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390E87">
        <w:rPr>
          <w:rFonts w:ascii="Times New Roman" w:hAnsi="Times New Roman"/>
          <w:sz w:val="20"/>
          <w:szCs w:val="20"/>
          <w:lang w:val="en-US"/>
        </w:rPr>
        <w:t>8</w:t>
      </w:r>
      <w:r w:rsidR="00A41C5B">
        <w:rPr>
          <w:rFonts w:ascii="Times New Roman" w:hAnsi="Times New Roman"/>
          <w:sz w:val="20"/>
          <w:szCs w:val="20"/>
          <w:lang/>
        </w:rPr>
        <w:t>0</w:t>
      </w:r>
      <w:r>
        <w:rPr>
          <w:rFonts w:ascii="Times New Roman" w:hAnsi="Times New Roman"/>
          <w:sz w:val="20"/>
          <w:szCs w:val="20"/>
          <w:lang w:val="sr-Cyrl-CS"/>
        </w:rPr>
        <w:tab/>
      </w:r>
    </w:p>
    <w:p w:rsidR="00EA1DEA" w:rsidRDefault="00EA1DEA" w:rsidP="00EA1DEA">
      <w:pPr>
        <w:pStyle w:val="NoSpacing"/>
        <w:tabs>
          <w:tab w:val="left" w:pos="993"/>
          <w:tab w:val="left" w:pos="1276"/>
        </w:tabs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EA1DEA" w:rsidRPr="005D52CE" w:rsidRDefault="00EA1DEA" w:rsidP="00EA1DEA">
      <w:pPr>
        <w:pStyle w:val="NoSpacing"/>
        <w:tabs>
          <w:tab w:val="left" w:pos="993"/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D52CE">
        <w:rPr>
          <w:rFonts w:ascii="Times New Roman" w:hAnsi="Times New Roman"/>
          <w:b/>
          <w:sz w:val="20"/>
          <w:szCs w:val="20"/>
          <w:lang w:val="sr-Cyrl-CS"/>
        </w:rPr>
        <w:t>АКТИ</w:t>
      </w:r>
    </w:p>
    <w:p w:rsidR="00EA1DEA" w:rsidRPr="005D52CE" w:rsidRDefault="00EA1DEA" w:rsidP="00EA1DEA">
      <w:pPr>
        <w:pStyle w:val="NoSpacing"/>
        <w:tabs>
          <w:tab w:val="left" w:pos="993"/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D52CE">
        <w:rPr>
          <w:rFonts w:ascii="Times New Roman" w:hAnsi="Times New Roman"/>
          <w:b/>
          <w:sz w:val="20"/>
          <w:szCs w:val="20"/>
          <w:lang w:val="sr-Cyrl-CS"/>
        </w:rPr>
        <w:t>ЈАВНИХ ПРЕДУЗЕЋА И УСТАНОВА</w:t>
      </w:r>
    </w:p>
    <w:p w:rsidR="00EA1DEA" w:rsidRDefault="00EA1DEA" w:rsidP="00EA1DEA">
      <w:pPr>
        <w:pStyle w:val="NoSpacing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A1DEA" w:rsidRPr="00A41C5B" w:rsidRDefault="00EA1DEA" w:rsidP="00EA1DEA">
      <w:pPr>
        <w:pStyle w:val="NoSpacing"/>
        <w:tabs>
          <w:tab w:val="left" w:pos="993"/>
          <w:tab w:val="left" w:pos="1276"/>
        </w:tabs>
        <w:jc w:val="both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8. Ценовник за коришћење општих паркиралишта у општини Ћићевац..............................</w:t>
      </w:r>
      <w:r w:rsidR="00390E87">
        <w:rPr>
          <w:rFonts w:ascii="Times New Roman" w:hAnsi="Times New Roman"/>
          <w:sz w:val="20"/>
          <w:szCs w:val="20"/>
          <w:lang w:val="en-US"/>
        </w:rPr>
        <w:t>.......</w:t>
      </w:r>
      <w:r w:rsidR="00390E87">
        <w:rPr>
          <w:rFonts w:ascii="Times New Roman" w:hAnsi="Times New Roman"/>
          <w:sz w:val="20"/>
          <w:szCs w:val="20"/>
          <w:lang w:val="en-US"/>
        </w:rPr>
        <w:tab/>
        <w:t>8</w:t>
      </w:r>
      <w:r w:rsidR="00A41C5B">
        <w:rPr>
          <w:rFonts w:ascii="Times New Roman" w:hAnsi="Times New Roman"/>
          <w:sz w:val="20"/>
          <w:szCs w:val="20"/>
          <w:lang/>
        </w:rPr>
        <w:t>1</w:t>
      </w:r>
    </w:p>
    <w:p w:rsidR="007E2D89" w:rsidRDefault="007E2D89" w:rsidP="00EA1DEA">
      <w:pPr>
        <w:pStyle w:val="NoSpacing"/>
        <w:tabs>
          <w:tab w:val="left" w:pos="993"/>
          <w:tab w:val="left" w:pos="1276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7E2D89" w:rsidRPr="00390E87" w:rsidRDefault="007E2D89" w:rsidP="00EA1DEA">
      <w:pPr>
        <w:pStyle w:val="NoSpacing"/>
        <w:tabs>
          <w:tab w:val="left" w:pos="993"/>
          <w:tab w:val="left" w:pos="1276"/>
        </w:tabs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______________________________________________________________________________________________</w:t>
      </w:r>
    </w:p>
    <w:p w:rsidR="00390E87" w:rsidRDefault="00390E87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3950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1"/>
      </w:tblGrid>
      <w:tr w:rsidR="00AB3B41" w:rsidRPr="00720E65" w:rsidTr="00AB3B41">
        <w:trPr>
          <w:trHeight w:val="1551"/>
        </w:trPr>
        <w:tc>
          <w:tcPr>
            <w:tcW w:w="4601" w:type="dxa"/>
          </w:tcPr>
          <w:p w:rsidR="00AB3B41" w:rsidRPr="00AB3B41" w:rsidRDefault="00AB3B41" w:rsidP="00AB3B41">
            <w:pPr>
              <w:pStyle w:val="NoSpacing"/>
              <w:jc w:val="center"/>
              <w:rPr>
                <w:rFonts w:ascii="Times New Roman" w:hAnsi="Times New Roman"/>
                <w:sz w:val="14"/>
                <w:szCs w:val="20"/>
                <w:lang w:val="sr-Cyrl-CS"/>
              </w:rPr>
            </w:pPr>
          </w:p>
          <w:p w:rsidR="00AB3B41" w:rsidRPr="00720E65" w:rsidRDefault="00AB3B41" w:rsidP="00AB3B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ПРЕТПЛАТИТЕ СЕ НА СЛУЖБЕНИ ЛИСТ</w:t>
            </w:r>
          </w:p>
          <w:p w:rsidR="00AB3B41" w:rsidRPr="00720E65" w:rsidRDefault="00AB3B41" w:rsidP="00AB3B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ОПШТИНЕ ЋИЋЕВАЦ ЗА 2017. ГОДИНУ</w:t>
            </w:r>
          </w:p>
          <w:p w:rsidR="00AB3B41" w:rsidRPr="00720E65" w:rsidRDefault="00AB3B41" w:rsidP="00AB3B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Годишња претплата износи 2.000,00 динара</w:t>
            </w:r>
          </w:p>
          <w:p w:rsidR="00AB3B41" w:rsidRPr="00720E65" w:rsidRDefault="00AB3B41" w:rsidP="00AB3B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Наруџбе слати на Општинску управу</w:t>
            </w:r>
          </w:p>
          <w:p w:rsidR="00AB3B41" w:rsidRPr="00720E65" w:rsidRDefault="00AB3B41" w:rsidP="00AB3B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УПЛАТУ ВРШИТИ НА РАЧУН 840-742351843-94</w:t>
            </w:r>
          </w:p>
          <w:p w:rsidR="00AB3B41" w:rsidRPr="00720E65" w:rsidRDefault="00AB3B41" w:rsidP="00AB3B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E65">
              <w:rPr>
                <w:rFonts w:ascii="Times New Roman" w:hAnsi="Times New Roman"/>
                <w:sz w:val="20"/>
                <w:szCs w:val="20"/>
                <w:lang w:val="sr-Cyrl-CS"/>
              </w:rPr>
              <w:t>ОПШТИНСКА УПРАВА ОПШТИНЕ ЋИЋЕВАЦ</w:t>
            </w:r>
          </w:p>
          <w:p w:rsidR="00AB3B41" w:rsidRPr="00AB3B41" w:rsidRDefault="00AB3B41" w:rsidP="00AB3B41">
            <w:pPr>
              <w:pStyle w:val="NoSpacing"/>
              <w:jc w:val="center"/>
              <w:rPr>
                <w:rFonts w:ascii="Times New Roman" w:hAnsi="Times New Roman"/>
                <w:sz w:val="10"/>
                <w:szCs w:val="20"/>
                <w:lang w:val="sr-Cyrl-CS"/>
              </w:rPr>
            </w:pPr>
          </w:p>
        </w:tc>
      </w:tr>
    </w:tbl>
    <w:p w:rsidR="00390E87" w:rsidRDefault="00390E87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7E2D89" w:rsidRDefault="007E2D89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7E2D89" w:rsidRDefault="007E2D89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7E2D89" w:rsidRDefault="007E2D89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7E2D89" w:rsidRDefault="007E2D89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7E2D89" w:rsidRDefault="007E2D89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7E2D89" w:rsidRDefault="007E2D89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7E2D89" w:rsidRDefault="007E2D89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7E2D89" w:rsidRPr="00390E87" w:rsidRDefault="007E2D89" w:rsidP="00720E65">
      <w:pPr>
        <w:pStyle w:val="ListParagraph"/>
        <w:tabs>
          <w:tab w:val="left" w:pos="567"/>
          <w:tab w:val="left" w:pos="9072"/>
        </w:tabs>
        <w:spacing w:after="0" w:line="240" w:lineRule="auto"/>
        <w:ind w:left="930"/>
        <w:rPr>
          <w:rFonts w:ascii="Times New Roman" w:hAnsi="Times New Roman"/>
          <w:sz w:val="20"/>
          <w:szCs w:val="20"/>
          <w:lang w:val="en-US"/>
        </w:rPr>
      </w:pPr>
    </w:p>
    <w:p w:rsidR="00291684" w:rsidRPr="00720E65" w:rsidRDefault="00291684" w:rsidP="00720E65">
      <w:pPr>
        <w:rPr>
          <w:rFonts w:ascii="Times New Roman" w:hAnsi="Times New Roman"/>
          <w:b w:val="0"/>
          <w:bCs/>
          <w:sz w:val="20"/>
        </w:rPr>
      </w:pPr>
      <w:r w:rsidRPr="00720E65">
        <w:rPr>
          <w:rFonts w:ascii="Times New Roman" w:hAnsi="Times New Roman"/>
          <w:b w:val="0"/>
          <w:bCs/>
          <w:sz w:val="20"/>
        </w:rPr>
        <w:t>_________________________________________________________________________________________________</w:t>
      </w:r>
    </w:p>
    <w:p w:rsidR="00CF29D1" w:rsidRPr="00720E65" w:rsidRDefault="00CF29D1" w:rsidP="00720E65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sr-Cyrl-CS"/>
        </w:rPr>
      </w:pPr>
    </w:p>
    <w:p w:rsidR="005829C2" w:rsidRPr="00720E65" w:rsidRDefault="007150D9" w:rsidP="00720E65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 w:rsidRPr="00720E65"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20E65" w:rsidRDefault="007150D9" w:rsidP="00720E65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 w:rsidRPr="00720E65">
        <w:rPr>
          <w:rFonts w:ascii="Times New Roman" w:hAnsi="Times New Roman"/>
          <w:b w:val="0"/>
          <w:bCs/>
          <w:iCs/>
          <w:sz w:val="20"/>
          <w:lang w:val="sr-Cyrl-CS"/>
        </w:rPr>
        <w:t>Одговорни уредник:</w:t>
      </w:r>
      <w:r w:rsidR="00291684" w:rsidRPr="00720E65">
        <w:rPr>
          <w:rFonts w:ascii="Times New Roman" w:hAnsi="Times New Roman"/>
          <w:b w:val="0"/>
          <w:bCs/>
          <w:iCs/>
          <w:sz w:val="20"/>
          <w:lang w:val="sr-Cyrl-CS"/>
        </w:rPr>
        <w:t xml:space="preserve"> </w:t>
      </w:r>
      <w:r w:rsidRPr="00720E65">
        <w:rPr>
          <w:rFonts w:ascii="Times New Roman" w:hAnsi="Times New Roman"/>
          <w:b w:val="0"/>
          <w:bCs/>
          <w:iCs/>
          <w:sz w:val="20"/>
          <w:lang w:val="sr-Cyrl-CS"/>
        </w:rPr>
        <w:t xml:space="preserve"> Драгана Јеремић, тел. 037/811-260</w:t>
      </w:r>
    </w:p>
    <w:sectPr w:rsidR="005829C2" w:rsidRPr="00720E65" w:rsidSect="00225C17">
      <w:headerReference w:type="default" r:id="rId8"/>
      <w:headerReference w:type="first" r:id="rId9"/>
      <w:footerReference w:type="first" r:id="rId10"/>
      <w:type w:val="continuous"/>
      <w:pgSz w:w="11907" w:h="16840" w:code="9"/>
      <w:pgMar w:top="992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DE" w:rsidRDefault="00BE24DE">
      <w:r>
        <w:separator/>
      </w:r>
    </w:p>
  </w:endnote>
  <w:endnote w:type="continuationSeparator" w:id="0">
    <w:p w:rsidR="00BE24DE" w:rsidRDefault="00BE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04" w:rsidRPr="00BA0EB9" w:rsidRDefault="00685704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DE" w:rsidRDefault="00BE24DE">
      <w:r>
        <w:separator/>
      </w:r>
    </w:p>
  </w:footnote>
  <w:footnote w:type="continuationSeparator" w:id="0">
    <w:p w:rsidR="00BE24DE" w:rsidRDefault="00BE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04" w:rsidRPr="00833644" w:rsidRDefault="00685704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030017">
      <w:rPr>
        <w:rStyle w:val="PageNumber"/>
        <w:rFonts w:ascii="Cir Times" w:hAnsi="Cir Times"/>
        <w:noProof/>
        <w:sz w:val="24"/>
        <w:u w:val="single"/>
      </w:rPr>
      <w:t>82</w:t>
    </w:r>
    <w:r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4"/>
        <w:szCs w:val="24"/>
        <w:u w:val="single"/>
      </w:rPr>
      <w:t>9</w:t>
    </w:r>
    <w:r w:rsidRPr="0092478D">
      <w:rPr>
        <w:rFonts w:ascii="Cir Times" w:hAnsi="Cir Times"/>
        <w:sz w:val="20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720E65">
      <w:rPr>
        <w:rFonts w:ascii="Cir Times" w:hAnsi="Cir Times"/>
        <w:sz w:val="24"/>
        <w:szCs w:val="24"/>
        <w:u w:val="single"/>
      </w:rPr>
      <w:t>14.</w:t>
    </w:r>
    <w:r>
      <w:rPr>
        <w:rFonts w:ascii="Cir Times" w:hAnsi="Cir Times"/>
        <w:sz w:val="24"/>
        <w:szCs w:val="24"/>
        <w:u w:val="single"/>
      </w:rPr>
      <w:t>6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04" w:rsidRPr="003001D0" w:rsidRDefault="00685704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685704" w:rsidRPr="003001D0" w:rsidRDefault="00685704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685704" w:rsidRPr="003001D0" w:rsidTr="00C9661B">
      <w:trPr>
        <w:trHeight w:val="389"/>
      </w:trPr>
      <w:tc>
        <w:tcPr>
          <w:tcW w:w="9668" w:type="dxa"/>
        </w:tcPr>
        <w:p w:rsidR="00685704" w:rsidRPr="003001D0" w:rsidRDefault="00685704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685704" w:rsidRPr="003001D0" w:rsidRDefault="00685704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9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14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>
            <w:rPr>
              <w:rFonts w:ascii="Times New Roman" w:hAnsi="Times New Roman"/>
              <w:sz w:val="22"/>
              <w:szCs w:val="22"/>
            </w:rPr>
            <w:t>6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685704" w:rsidRPr="003001D0" w:rsidRDefault="00685704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685704" w:rsidRPr="007D0CD3" w:rsidRDefault="00685704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9">
    <w:nsid w:val="036B3F08"/>
    <w:multiLevelType w:val="hybridMultilevel"/>
    <w:tmpl w:val="E34C9E06"/>
    <w:lvl w:ilvl="0" w:tplc="1AA0D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35960"/>
    <w:multiLevelType w:val="hybridMultilevel"/>
    <w:tmpl w:val="1796502E"/>
    <w:lvl w:ilvl="0" w:tplc="46F44EF8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A22EC3"/>
    <w:multiLevelType w:val="hybridMultilevel"/>
    <w:tmpl w:val="A0A0C546"/>
    <w:lvl w:ilvl="0" w:tplc="826CE13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301D82"/>
    <w:multiLevelType w:val="hybridMultilevel"/>
    <w:tmpl w:val="B29C9A10"/>
    <w:lvl w:ilvl="0" w:tplc="75000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1A3A"/>
    <w:multiLevelType w:val="hybridMultilevel"/>
    <w:tmpl w:val="F996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44D7D"/>
    <w:multiLevelType w:val="hybridMultilevel"/>
    <w:tmpl w:val="E8CA441A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24F425A"/>
    <w:multiLevelType w:val="hybridMultilevel"/>
    <w:tmpl w:val="887C8B2A"/>
    <w:lvl w:ilvl="0" w:tplc="8A66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25D8D"/>
    <w:multiLevelType w:val="hybridMultilevel"/>
    <w:tmpl w:val="F7BED8FC"/>
    <w:lvl w:ilvl="0" w:tplc="45A0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2E3E1D"/>
    <w:multiLevelType w:val="hybridMultilevel"/>
    <w:tmpl w:val="5BE6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99F489C"/>
    <w:multiLevelType w:val="hybridMultilevel"/>
    <w:tmpl w:val="AFBEB946"/>
    <w:lvl w:ilvl="0" w:tplc="5BC4038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b w:val="0"/>
      </w:rPr>
    </w:lvl>
    <w:lvl w:ilvl="1" w:tplc="E2E4DF00">
      <w:start w:val="1"/>
      <w:numFmt w:val="bullet"/>
      <w:lvlText w:val="-"/>
      <w:lvlJc w:val="left"/>
      <w:pPr>
        <w:tabs>
          <w:tab w:val="num" w:pos="2978"/>
        </w:tabs>
        <w:ind w:left="2978" w:hanging="360"/>
      </w:pPr>
      <w:rPr>
        <w:rFonts w:ascii="Times New Roman" w:eastAsia="Times New Roman" w:hAnsi="Times New Roman" w:cs="Times New Roman" w:hint="default"/>
      </w:rPr>
    </w:lvl>
    <w:lvl w:ilvl="2" w:tplc="BE5EBB88">
      <w:start w:val="7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E4D4FED"/>
    <w:multiLevelType w:val="hybridMultilevel"/>
    <w:tmpl w:val="887C8B2A"/>
    <w:lvl w:ilvl="0" w:tplc="8A66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65883"/>
    <w:multiLevelType w:val="hybridMultilevel"/>
    <w:tmpl w:val="7B3E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E635C"/>
    <w:multiLevelType w:val="hybridMultilevel"/>
    <w:tmpl w:val="F5BCC3C2"/>
    <w:lvl w:ilvl="0" w:tplc="0B68157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551CE"/>
    <w:multiLevelType w:val="hybridMultilevel"/>
    <w:tmpl w:val="A60A5E5A"/>
    <w:lvl w:ilvl="0" w:tplc="35184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C160D86"/>
    <w:multiLevelType w:val="hybridMultilevel"/>
    <w:tmpl w:val="538E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4185A"/>
    <w:multiLevelType w:val="hybridMultilevel"/>
    <w:tmpl w:val="1D545E90"/>
    <w:lvl w:ilvl="0" w:tplc="175687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31D41E8C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8A25579"/>
    <w:multiLevelType w:val="hybridMultilevel"/>
    <w:tmpl w:val="90467052"/>
    <w:lvl w:ilvl="0" w:tplc="D3C493B2">
      <w:start w:val="3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FC1B97"/>
    <w:multiLevelType w:val="hybridMultilevel"/>
    <w:tmpl w:val="D6727D26"/>
    <w:lvl w:ilvl="0" w:tplc="E7B6AE36">
      <w:start w:val="5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6"/>
        </w:tabs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6"/>
        </w:tabs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6"/>
        </w:tabs>
        <w:ind w:left="8276" w:hanging="360"/>
      </w:pPr>
      <w:rPr>
        <w:rFonts w:ascii="Wingdings" w:hAnsi="Wingdings" w:hint="default"/>
      </w:rPr>
    </w:lvl>
  </w:abstractNum>
  <w:abstractNum w:abstractNumId="32">
    <w:nsid w:val="765E46E9"/>
    <w:multiLevelType w:val="hybridMultilevel"/>
    <w:tmpl w:val="66CAB036"/>
    <w:lvl w:ilvl="0" w:tplc="D7F8E8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313A05"/>
    <w:multiLevelType w:val="hybridMultilevel"/>
    <w:tmpl w:val="F7BED8FC"/>
    <w:lvl w:ilvl="0" w:tplc="45A0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C04CE"/>
    <w:multiLevelType w:val="hybridMultilevel"/>
    <w:tmpl w:val="999EC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13"/>
  </w:num>
  <w:num w:numId="5">
    <w:abstractNumId w:val="27"/>
  </w:num>
  <w:num w:numId="6">
    <w:abstractNumId w:val="28"/>
  </w:num>
  <w:num w:numId="7">
    <w:abstractNumId w:val="20"/>
  </w:num>
  <w:num w:numId="8">
    <w:abstractNumId w:val="26"/>
  </w:num>
  <w:num w:numId="9">
    <w:abstractNumId w:val="17"/>
  </w:num>
  <w:num w:numId="10">
    <w:abstractNumId w:val="14"/>
  </w:num>
  <w:num w:numId="11">
    <w:abstractNumId w:val="24"/>
  </w:num>
  <w:num w:numId="12">
    <w:abstractNumId w:val="32"/>
  </w:num>
  <w:num w:numId="13">
    <w:abstractNumId w:val="29"/>
  </w:num>
  <w:num w:numId="14">
    <w:abstractNumId w:val="25"/>
  </w:num>
  <w:num w:numId="15">
    <w:abstractNumId w:val="19"/>
  </w:num>
  <w:num w:numId="16">
    <w:abstractNumId w:val="15"/>
  </w:num>
  <w:num w:numId="17">
    <w:abstractNumId w:val="34"/>
  </w:num>
  <w:num w:numId="18">
    <w:abstractNumId w:val="16"/>
  </w:num>
  <w:num w:numId="19">
    <w:abstractNumId w:val="22"/>
  </w:num>
  <w:num w:numId="20">
    <w:abstractNumId w:val="18"/>
  </w:num>
  <w:num w:numId="21">
    <w:abstractNumId w:val="33"/>
  </w:num>
  <w:num w:numId="22">
    <w:abstractNumId w:val="11"/>
  </w:num>
  <w:num w:numId="23">
    <w:abstractNumId w:val="21"/>
  </w:num>
  <w:num w:numId="24">
    <w:abstractNumId w:val="31"/>
  </w:num>
  <w:num w:numId="25">
    <w:abstractNumId w:val="10"/>
  </w:num>
  <w:num w:numId="2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70370"/>
  </w:hdrShapeDefaults>
  <w:footnotePr>
    <w:footnote w:id="-1"/>
    <w:footnote w:id="0"/>
  </w:footnotePr>
  <w:endnotePr>
    <w:endnote w:id="-1"/>
    <w:endnote w:id="0"/>
  </w:endnotePr>
  <w:compat/>
  <w:rsids>
    <w:rsidRoot w:val="00D82371"/>
    <w:rsid w:val="0000097B"/>
    <w:rsid w:val="000024EF"/>
    <w:rsid w:val="000026D3"/>
    <w:rsid w:val="00002D91"/>
    <w:rsid w:val="000040AA"/>
    <w:rsid w:val="0000545E"/>
    <w:rsid w:val="00005785"/>
    <w:rsid w:val="00005C2B"/>
    <w:rsid w:val="00007C09"/>
    <w:rsid w:val="00010B80"/>
    <w:rsid w:val="00010C5C"/>
    <w:rsid w:val="00010D34"/>
    <w:rsid w:val="00010D95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017"/>
    <w:rsid w:val="0003075D"/>
    <w:rsid w:val="000308DF"/>
    <w:rsid w:val="00030F72"/>
    <w:rsid w:val="0003105F"/>
    <w:rsid w:val="000311FA"/>
    <w:rsid w:val="00031C32"/>
    <w:rsid w:val="00033CC7"/>
    <w:rsid w:val="00034332"/>
    <w:rsid w:val="000354D4"/>
    <w:rsid w:val="00035AC0"/>
    <w:rsid w:val="00040351"/>
    <w:rsid w:val="00040389"/>
    <w:rsid w:val="000410CB"/>
    <w:rsid w:val="00041264"/>
    <w:rsid w:val="00041E44"/>
    <w:rsid w:val="000427C6"/>
    <w:rsid w:val="00042966"/>
    <w:rsid w:val="00042B05"/>
    <w:rsid w:val="00043196"/>
    <w:rsid w:val="00044F26"/>
    <w:rsid w:val="00045B1A"/>
    <w:rsid w:val="00045DC1"/>
    <w:rsid w:val="00046A6C"/>
    <w:rsid w:val="00046B05"/>
    <w:rsid w:val="00046C2C"/>
    <w:rsid w:val="00047AB2"/>
    <w:rsid w:val="00050574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4A9E"/>
    <w:rsid w:val="00075718"/>
    <w:rsid w:val="00075AFE"/>
    <w:rsid w:val="00075E01"/>
    <w:rsid w:val="00077B6C"/>
    <w:rsid w:val="00077D62"/>
    <w:rsid w:val="000806FF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57E"/>
    <w:rsid w:val="00096AC7"/>
    <w:rsid w:val="000979DA"/>
    <w:rsid w:val="00097F19"/>
    <w:rsid w:val="000A0814"/>
    <w:rsid w:val="000A0AE1"/>
    <w:rsid w:val="000A0D80"/>
    <w:rsid w:val="000A0DBC"/>
    <w:rsid w:val="000A1827"/>
    <w:rsid w:val="000A3961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2911"/>
    <w:rsid w:val="000B2B58"/>
    <w:rsid w:val="000B3B47"/>
    <w:rsid w:val="000B46E3"/>
    <w:rsid w:val="000B4FB0"/>
    <w:rsid w:val="000B57FD"/>
    <w:rsid w:val="000B6156"/>
    <w:rsid w:val="000B75E9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C6DC2"/>
    <w:rsid w:val="000D0340"/>
    <w:rsid w:val="000D058D"/>
    <w:rsid w:val="000D064A"/>
    <w:rsid w:val="000D1678"/>
    <w:rsid w:val="000D22FA"/>
    <w:rsid w:val="000D23FD"/>
    <w:rsid w:val="000D275F"/>
    <w:rsid w:val="000D56D8"/>
    <w:rsid w:val="000D7116"/>
    <w:rsid w:val="000D73AB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864"/>
    <w:rsid w:val="0010190D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4C9C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4E26"/>
    <w:rsid w:val="0012579A"/>
    <w:rsid w:val="00126DCD"/>
    <w:rsid w:val="00127AC5"/>
    <w:rsid w:val="00130F7A"/>
    <w:rsid w:val="00132915"/>
    <w:rsid w:val="00133FFF"/>
    <w:rsid w:val="00135C38"/>
    <w:rsid w:val="00140328"/>
    <w:rsid w:val="00140F72"/>
    <w:rsid w:val="001410B8"/>
    <w:rsid w:val="001420DD"/>
    <w:rsid w:val="00142689"/>
    <w:rsid w:val="00144FBA"/>
    <w:rsid w:val="00145D52"/>
    <w:rsid w:val="001466E2"/>
    <w:rsid w:val="00146B2D"/>
    <w:rsid w:val="001479BE"/>
    <w:rsid w:val="00147E85"/>
    <w:rsid w:val="0015025F"/>
    <w:rsid w:val="00150F7B"/>
    <w:rsid w:val="001513F2"/>
    <w:rsid w:val="001517E9"/>
    <w:rsid w:val="001531FF"/>
    <w:rsid w:val="001532E8"/>
    <w:rsid w:val="00153E19"/>
    <w:rsid w:val="00154209"/>
    <w:rsid w:val="00154453"/>
    <w:rsid w:val="001547A2"/>
    <w:rsid w:val="00155EE1"/>
    <w:rsid w:val="00156CB7"/>
    <w:rsid w:val="001574CF"/>
    <w:rsid w:val="00157CDD"/>
    <w:rsid w:val="00160045"/>
    <w:rsid w:val="001606AF"/>
    <w:rsid w:val="00161A7E"/>
    <w:rsid w:val="00162B75"/>
    <w:rsid w:val="00165402"/>
    <w:rsid w:val="00165522"/>
    <w:rsid w:val="001659CD"/>
    <w:rsid w:val="00165C70"/>
    <w:rsid w:val="00167239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26B6"/>
    <w:rsid w:val="001830B6"/>
    <w:rsid w:val="00183281"/>
    <w:rsid w:val="001836DC"/>
    <w:rsid w:val="0018445C"/>
    <w:rsid w:val="00184546"/>
    <w:rsid w:val="00185219"/>
    <w:rsid w:val="001854C2"/>
    <w:rsid w:val="00185A5C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027E"/>
    <w:rsid w:val="001A24B6"/>
    <w:rsid w:val="001A2999"/>
    <w:rsid w:val="001A29EC"/>
    <w:rsid w:val="001A2D15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3014"/>
    <w:rsid w:val="001B4754"/>
    <w:rsid w:val="001B4945"/>
    <w:rsid w:val="001B4C39"/>
    <w:rsid w:val="001B5073"/>
    <w:rsid w:val="001B56C5"/>
    <w:rsid w:val="001B6AA6"/>
    <w:rsid w:val="001B6BEA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EA5"/>
    <w:rsid w:val="001D0FB9"/>
    <w:rsid w:val="001D166E"/>
    <w:rsid w:val="001D1C7C"/>
    <w:rsid w:val="001D25D9"/>
    <w:rsid w:val="001D39DC"/>
    <w:rsid w:val="001D3C23"/>
    <w:rsid w:val="001D3D5F"/>
    <w:rsid w:val="001D3EDD"/>
    <w:rsid w:val="001D44B1"/>
    <w:rsid w:val="001D5A55"/>
    <w:rsid w:val="001D7109"/>
    <w:rsid w:val="001D7F95"/>
    <w:rsid w:val="001D7FFD"/>
    <w:rsid w:val="001E03CF"/>
    <w:rsid w:val="001E10A1"/>
    <w:rsid w:val="001E1A81"/>
    <w:rsid w:val="001E262F"/>
    <w:rsid w:val="001E2957"/>
    <w:rsid w:val="001E2C11"/>
    <w:rsid w:val="001E2DF7"/>
    <w:rsid w:val="001E2F65"/>
    <w:rsid w:val="001E3450"/>
    <w:rsid w:val="001E3F74"/>
    <w:rsid w:val="001E57F2"/>
    <w:rsid w:val="001E5F1A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108"/>
    <w:rsid w:val="001F516A"/>
    <w:rsid w:val="001F53C8"/>
    <w:rsid w:val="001F652F"/>
    <w:rsid w:val="001F6A8C"/>
    <w:rsid w:val="001F6D80"/>
    <w:rsid w:val="001F7427"/>
    <w:rsid w:val="001F74EE"/>
    <w:rsid w:val="00200156"/>
    <w:rsid w:val="00200860"/>
    <w:rsid w:val="00202A8C"/>
    <w:rsid w:val="00203B21"/>
    <w:rsid w:val="00204077"/>
    <w:rsid w:val="00204CB1"/>
    <w:rsid w:val="002054FF"/>
    <w:rsid w:val="002066DC"/>
    <w:rsid w:val="002071E1"/>
    <w:rsid w:val="002079A9"/>
    <w:rsid w:val="00210218"/>
    <w:rsid w:val="00210EED"/>
    <w:rsid w:val="00210F8D"/>
    <w:rsid w:val="00212EB4"/>
    <w:rsid w:val="00213536"/>
    <w:rsid w:val="00216E39"/>
    <w:rsid w:val="002177DB"/>
    <w:rsid w:val="00217BD8"/>
    <w:rsid w:val="00217CC9"/>
    <w:rsid w:val="00220E8E"/>
    <w:rsid w:val="00221906"/>
    <w:rsid w:val="00221EE8"/>
    <w:rsid w:val="002226C1"/>
    <w:rsid w:val="00223F69"/>
    <w:rsid w:val="00224A04"/>
    <w:rsid w:val="0022526E"/>
    <w:rsid w:val="002259B2"/>
    <w:rsid w:val="00225C17"/>
    <w:rsid w:val="00226507"/>
    <w:rsid w:val="00226839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4500"/>
    <w:rsid w:val="00235783"/>
    <w:rsid w:val="002364D3"/>
    <w:rsid w:val="00236C49"/>
    <w:rsid w:val="00237415"/>
    <w:rsid w:val="002374A4"/>
    <w:rsid w:val="00240937"/>
    <w:rsid w:val="00240A77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C3A"/>
    <w:rsid w:val="00250F13"/>
    <w:rsid w:val="00252A61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31F8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292E"/>
    <w:rsid w:val="00273029"/>
    <w:rsid w:val="00273103"/>
    <w:rsid w:val="00274E8F"/>
    <w:rsid w:val="002753B1"/>
    <w:rsid w:val="0027588D"/>
    <w:rsid w:val="00275A72"/>
    <w:rsid w:val="00276066"/>
    <w:rsid w:val="002769E9"/>
    <w:rsid w:val="00277ABA"/>
    <w:rsid w:val="00277D2C"/>
    <w:rsid w:val="002805E7"/>
    <w:rsid w:val="00280A5F"/>
    <w:rsid w:val="002821D0"/>
    <w:rsid w:val="0028265C"/>
    <w:rsid w:val="00282F9B"/>
    <w:rsid w:val="002858A2"/>
    <w:rsid w:val="002858DC"/>
    <w:rsid w:val="00285908"/>
    <w:rsid w:val="00286DE4"/>
    <w:rsid w:val="00286E02"/>
    <w:rsid w:val="002875D3"/>
    <w:rsid w:val="00287B2E"/>
    <w:rsid w:val="00287BE4"/>
    <w:rsid w:val="0029058F"/>
    <w:rsid w:val="00291684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69DC"/>
    <w:rsid w:val="002A7124"/>
    <w:rsid w:val="002A7E87"/>
    <w:rsid w:val="002B03A1"/>
    <w:rsid w:val="002B16FE"/>
    <w:rsid w:val="002B1BC0"/>
    <w:rsid w:val="002B1EE7"/>
    <w:rsid w:val="002B3253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CB5"/>
    <w:rsid w:val="002C00F3"/>
    <w:rsid w:val="002C16D0"/>
    <w:rsid w:val="002C23F5"/>
    <w:rsid w:val="002C2BB8"/>
    <w:rsid w:val="002C4842"/>
    <w:rsid w:val="002C55D7"/>
    <w:rsid w:val="002C5F59"/>
    <w:rsid w:val="002C69EE"/>
    <w:rsid w:val="002C6CCE"/>
    <w:rsid w:val="002D0528"/>
    <w:rsid w:val="002D0AE4"/>
    <w:rsid w:val="002D170F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25A8"/>
    <w:rsid w:val="002E6A9E"/>
    <w:rsid w:val="002E7EAE"/>
    <w:rsid w:val="002F00DB"/>
    <w:rsid w:val="002F07E5"/>
    <w:rsid w:val="002F1084"/>
    <w:rsid w:val="002F1793"/>
    <w:rsid w:val="002F1E34"/>
    <w:rsid w:val="002F20A6"/>
    <w:rsid w:val="002F3C2F"/>
    <w:rsid w:val="002F47BD"/>
    <w:rsid w:val="002F4C9F"/>
    <w:rsid w:val="002F50B1"/>
    <w:rsid w:val="002F68C7"/>
    <w:rsid w:val="002F6BCE"/>
    <w:rsid w:val="002F6CEA"/>
    <w:rsid w:val="002F7926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0291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3F9E"/>
    <w:rsid w:val="00324A32"/>
    <w:rsid w:val="00325610"/>
    <w:rsid w:val="00325B7D"/>
    <w:rsid w:val="00326E0E"/>
    <w:rsid w:val="00326E89"/>
    <w:rsid w:val="00326E9F"/>
    <w:rsid w:val="003270E2"/>
    <w:rsid w:val="00332E00"/>
    <w:rsid w:val="00332E86"/>
    <w:rsid w:val="003333CA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26B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282"/>
    <w:rsid w:val="003524B1"/>
    <w:rsid w:val="00353AB5"/>
    <w:rsid w:val="003544A9"/>
    <w:rsid w:val="00354D85"/>
    <w:rsid w:val="00361C74"/>
    <w:rsid w:val="00361CED"/>
    <w:rsid w:val="00362A54"/>
    <w:rsid w:val="00362ECD"/>
    <w:rsid w:val="003655EE"/>
    <w:rsid w:val="003669F2"/>
    <w:rsid w:val="003671AB"/>
    <w:rsid w:val="00370D85"/>
    <w:rsid w:val="00371142"/>
    <w:rsid w:val="003737FE"/>
    <w:rsid w:val="00373932"/>
    <w:rsid w:val="00374D2A"/>
    <w:rsid w:val="0037587B"/>
    <w:rsid w:val="00375D4F"/>
    <w:rsid w:val="003762A3"/>
    <w:rsid w:val="00376E5B"/>
    <w:rsid w:val="003775F1"/>
    <w:rsid w:val="003800E5"/>
    <w:rsid w:val="003816ED"/>
    <w:rsid w:val="0038280A"/>
    <w:rsid w:val="00382919"/>
    <w:rsid w:val="003840B2"/>
    <w:rsid w:val="00385164"/>
    <w:rsid w:val="003864EF"/>
    <w:rsid w:val="003874C9"/>
    <w:rsid w:val="003879EB"/>
    <w:rsid w:val="00390E87"/>
    <w:rsid w:val="00390FDF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BEB"/>
    <w:rsid w:val="003A3F59"/>
    <w:rsid w:val="003A53F1"/>
    <w:rsid w:val="003A5D6C"/>
    <w:rsid w:val="003A601D"/>
    <w:rsid w:val="003A7069"/>
    <w:rsid w:val="003A7632"/>
    <w:rsid w:val="003A7B4E"/>
    <w:rsid w:val="003B0E06"/>
    <w:rsid w:val="003B1730"/>
    <w:rsid w:val="003B3402"/>
    <w:rsid w:val="003B348F"/>
    <w:rsid w:val="003B4DCB"/>
    <w:rsid w:val="003B5346"/>
    <w:rsid w:val="003B5ABF"/>
    <w:rsid w:val="003B6218"/>
    <w:rsid w:val="003B68E5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D068E"/>
    <w:rsid w:val="003D0741"/>
    <w:rsid w:val="003D08C8"/>
    <w:rsid w:val="003D1244"/>
    <w:rsid w:val="003D1DFB"/>
    <w:rsid w:val="003D205C"/>
    <w:rsid w:val="003D2614"/>
    <w:rsid w:val="003D3839"/>
    <w:rsid w:val="003D3D0D"/>
    <w:rsid w:val="003D42FF"/>
    <w:rsid w:val="003D473A"/>
    <w:rsid w:val="003D47C3"/>
    <w:rsid w:val="003D66A2"/>
    <w:rsid w:val="003D7F5D"/>
    <w:rsid w:val="003E0F2A"/>
    <w:rsid w:val="003E122F"/>
    <w:rsid w:val="003E143D"/>
    <w:rsid w:val="003E1E66"/>
    <w:rsid w:val="003E2591"/>
    <w:rsid w:val="003E3839"/>
    <w:rsid w:val="003E419C"/>
    <w:rsid w:val="003E4246"/>
    <w:rsid w:val="003E43F1"/>
    <w:rsid w:val="003E4729"/>
    <w:rsid w:val="003E54AA"/>
    <w:rsid w:val="003E6069"/>
    <w:rsid w:val="003E70A2"/>
    <w:rsid w:val="003E794E"/>
    <w:rsid w:val="003E7EDB"/>
    <w:rsid w:val="003E7F08"/>
    <w:rsid w:val="003F0459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2A4C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2CB2"/>
    <w:rsid w:val="004242BD"/>
    <w:rsid w:val="00424B46"/>
    <w:rsid w:val="00425274"/>
    <w:rsid w:val="004257F8"/>
    <w:rsid w:val="0042614F"/>
    <w:rsid w:val="00426B3A"/>
    <w:rsid w:val="00426FE0"/>
    <w:rsid w:val="00427525"/>
    <w:rsid w:val="00430903"/>
    <w:rsid w:val="004309EB"/>
    <w:rsid w:val="0043164F"/>
    <w:rsid w:val="00431792"/>
    <w:rsid w:val="00431EA5"/>
    <w:rsid w:val="004320CA"/>
    <w:rsid w:val="004325C4"/>
    <w:rsid w:val="00432E67"/>
    <w:rsid w:val="00433AD0"/>
    <w:rsid w:val="00434AA6"/>
    <w:rsid w:val="00434B6F"/>
    <w:rsid w:val="00435183"/>
    <w:rsid w:val="0043708B"/>
    <w:rsid w:val="00437128"/>
    <w:rsid w:val="00440A48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4EA2"/>
    <w:rsid w:val="00455A99"/>
    <w:rsid w:val="00455C1C"/>
    <w:rsid w:val="004562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4667"/>
    <w:rsid w:val="004768AF"/>
    <w:rsid w:val="004772F5"/>
    <w:rsid w:val="00477E1D"/>
    <w:rsid w:val="00481121"/>
    <w:rsid w:val="0048112B"/>
    <w:rsid w:val="004837CC"/>
    <w:rsid w:val="00483AF2"/>
    <w:rsid w:val="004845A3"/>
    <w:rsid w:val="00484713"/>
    <w:rsid w:val="00484F3C"/>
    <w:rsid w:val="00485261"/>
    <w:rsid w:val="004863AC"/>
    <w:rsid w:val="004867A1"/>
    <w:rsid w:val="00486FD7"/>
    <w:rsid w:val="0049048B"/>
    <w:rsid w:val="0049089D"/>
    <w:rsid w:val="00491EEC"/>
    <w:rsid w:val="004927FD"/>
    <w:rsid w:val="00492A3B"/>
    <w:rsid w:val="00492B38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ADF"/>
    <w:rsid w:val="004A0E54"/>
    <w:rsid w:val="004A0EB9"/>
    <w:rsid w:val="004A3851"/>
    <w:rsid w:val="004A4455"/>
    <w:rsid w:val="004A5372"/>
    <w:rsid w:val="004A5469"/>
    <w:rsid w:val="004A6696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7C5"/>
    <w:rsid w:val="004C571C"/>
    <w:rsid w:val="004C5852"/>
    <w:rsid w:val="004C6278"/>
    <w:rsid w:val="004C6EE9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557A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5B8"/>
    <w:rsid w:val="00504C79"/>
    <w:rsid w:val="00507E7F"/>
    <w:rsid w:val="005106D6"/>
    <w:rsid w:val="00511291"/>
    <w:rsid w:val="00512E89"/>
    <w:rsid w:val="005137D4"/>
    <w:rsid w:val="0051652D"/>
    <w:rsid w:val="0051667D"/>
    <w:rsid w:val="0051672D"/>
    <w:rsid w:val="005177CD"/>
    <w:rsid w:val="00517B9D"/>
    <w:rsid w:val="00520950"/>
    <w:rsid w:val="0052137A"/>
    <w:rsid w:val="005216B7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08"/>
    <w:rsid w:val="005321B4"/>
    <w:rsid w:val="0053263D"/>
    <w:rsid w:val="00532E79"/>
    <w:rsid w:val="0053362F"/>
    <w:rsid w:val="005341E5"/>
    <w:rsid w:val="005359C2"/>
    <w:rsid w:val="00535B73"/>
    <w:rsid w:val="00535C98"/>
    <w:rsid w:val="00535CC7"/>
    <w:rsid w:val="00536F97"/>
    <w:rsid w:val="00537510"/>
    <w:rsid w:val="00537AEF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3BD6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4E3D"/>
    <w:rsid w:val="0057599A"/>
    <w:rsid w:val="0057629F"/>
    <w:rsid w:val="00577964"/>
    <w:rsid w:val="00581756"/>
    <w:rsid w:val="00582959"/>
    <w:rsid w:val="005829C2"/>
    <w:rsid w:val="00582CB1"/>
    <w:rsid w:val="00582D09"/>
    <w:rsid w:val="00583FAB"/>
    <w:rsid w:val="00584107"/>
    <w:rsid w:val="00584919"/>
    <w:rsid w:val="005849C2"/>
    <w:rsid w:val="00585995"/>
    <w:rsid w:val="00585DBC"/>
    <w:rsid w:val="00587472"/>
    <w:rsid w:val="0058748E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0FF6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3B78"/>
    <w:rsid w:val="005B4547"/>
    <w:rsid w:val="005B487D"/>
    <w:rsid w:val="005B4FC2"/>
    <w:rsid w:val="005B59EE"/>
    <w:rsid w:val="005B5E84"/>
    <w:rsid w:val="005B68A5"/>
    <w:rsid w:val="005B6C9B"/>
    <w:rsid w:val="005B6EAB"/>
    <w:rsid w:val="005B731B"/>
    <w:rsid w:val="005B7F81"/>
    <w:rsid w:val="005C0B98"/>
    <w:rsid w:val="005C0F87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C6C3C"/>
    <w:rsid w:val="005D0526"/>
    <w:rsid w:val="005D2015"/>
    <w:rsid w:val="005D26C6"/>
    <w:rsid w:val="005D276D"/>
    <w:rsid w:val="005D2A95"/>
    <w:rsid w:val="005D3C45"/>
    <w:rsid w:val="005D43E8"/>
    <w:rsid w:val="005D52CE"/>
    <w:rsid w:val="005D55EB"/>
    <w:rsid w:val="005D5FB9"/>
    <w:rsid w:val="005D608C"/>
    <w:rsid w:val="005D6D38"/>
    <w:rsid w:val="005E095B"/>
    <w:rsid w:val="005E1123"/>
    <w:rsid w:val="005E1771"/>
    <w:rsid w:val="005E2829"/>
    <w:rsid w:val="005E2EC3"/>
    <w:rsid w:val="005E338F"/>
    <w:rsid w:val="005E48BC"/>
    <w:rsid w:val="005E6688"/>
    <w:rsid w:val="005E68B6"/>
    <w:rsid w:val="005E7313"/>
    <w:rsid w:val="005E7330"/>
    <w:rsid w:val="005F059B"/>
    <w:rsid w:val="005F0FC8"/>
    <w:rsid w:val="005F1A15"/>
    <w:rsid w:val="005F2174"/>
    <w:rsid w:val="005F3F8B"/>
    <w:rsid w:val="005F4156"/>
    <w:rsid w:val="005F47EC"/>
    <w:rsid w:val="005F563D"/>
    <w:rsid w:val="005F566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C0E"/>
    <w:rsid w:val="00603D86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18A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620"/>
    <w:rsid w:val="00634866"/>
    <w:rsid w:val="0063604E"/>
    <w:rsid w:val="0063626B"/>
    <w:rsid w:val="00640D1C"/>
    <w:rsid w:val="006414C1"/>
    <w:rsid w:val="00641AAD"/>
    <w:rsid w:val="00642296"/>
    <w:rsid w:val="00645D34"/>
    <w:rsid w:val="006460E3"/>
    <w:rsid w:val="006461B3"/>
    <w:rsid w:val="00646D37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57679"/>
    <w:rsid w:val="00660252"/>
    <w:rsid w:val="0066098B"/>
    <w:rsid w:val="00660C46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F77"/>
    <w:rsid w:val="006855B2"/>
    <w:rsid w:val="00685704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96484"/>
    <w:rsid w:val="006A0AE8"/>
    <w:rsid w:val="006A1D72"/>
    <w:rsid w:val="006A2E22"/>
    <w:rsid w:val="006A3431"/>
    <w:rsid w:val="006A5B63"/>
    <w:rsid w:val="006A6C26"/>
    <w:rsid w:val="006A705B"/>
    <w:rsid w:val="006A7529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1C8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6EFF"/>
    <w:rsid w:val="00716F51"/>
    <w:rsid w:val="00717EAB"/>
    <w:rsid w:val="00717F69"/>
    <w:rsid w:val="00720C25"/>
    <w:rsid w:val="00720E65"/>
    <w:rsid w:val="00720F78"/>
    <w:rsid w:val="00722F5E"/>
    <w:rsid w:val="0072311E"/>
    <w:rsid w:val="007233D0"/>
    <w:rsid w:val="0072400F"/>
    <w:rsid w:val="00726791"/>
    <w:rsid w:val="00726952"/>
    <w:rsid w:val="00727C0B"/>
    <w:rsid w:val="00727F7E"/>
    <w:rsid w:val="00730C75"/>
    <w:rsid w:val="0073134A"/>
    <w:rsid w:val="00731445"/>
    <w:rsid w:val="007314CC"/>
    <w:rsid w:val="0073213B"/>
    <w:rsid w:val="0073276A"/>
    <w:rsid w:val="00732FD3"/>
    <w:rsid w:val="0073303D"/>
    <w:rsid w:val="007334CB"/>
    <w:rsid w:val="00733DC6"/>
    <w:rsid w:val="00734514"/>
    <w:rsid w:val="00734AE9"/>
    <w:rsid w:val="00735139"/>
    <w:rsid w:val="00735301"/>
    <w:rsid w:val="00735514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621C"/>
    <w:rsid w:val="00746F56"/>
    <w:rsid w:val="00747ADC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1FD7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6723"/>
    <w:rsid w:val="00776B91"/>
    <w:rsid w:val="0077787D"/>
    <w:rsid w:val="007778AC"/>
    <w:rsid w:val="00780009"/>
    <w:rsid w:val="0078158B"/>
    <w:rsid w:val="007817CF"/>
    <w:rsid w:val="00781F58"/>
    <w:rsid w:val="00782BA4"/>
    <w:rsid w:val="00784328"/>
    <w:rsid w:val="0078528E"/>
    <w:rsid w:val="007857FA"/>
    <w:rsid w:val="0078623A"/>
    <w:rsid w:val="00787E98"/>
    <w:rsid w:val="00787ECC"/>
    <w:rsid w:val="00790911"/>
    <w:rsid w:val="00791B8C"/>
    <w:rsid w:val="007938FE"/>
    <w:rsid w:val="00793A33"/>
    <w:rsid w:val="00793EF9"/>
    <w:rsid w:val="00796FA3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33B0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994"/>
    <w:rsid w:val="007C7A8F"/>
    <w:rsid w:val="007C7B99"/>
    <w:rsid w:val="007D00F6"/>
    <w:rsid w:val="007D02BB"/>
    <w:rsid w:val="007D0941"/>
    <w:rsid w:val="007D0CD3"/>
    <w:rsid w:val="007D12BF"/>
    <w:rsid w:val="007D1750"/>
    <w:rsid w:val="007D191E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265E"/>
    <w:rsid w:val="007E2D89"/>
    <w:rsid w:val="007E3717"/>
    <w:rsid w:val="007E3918"/>
    <w:rsid w:val="007E4AEE"/>
    <w:rsid w:val="007E52DB"/>
    <w:rsid w:val="007E711A"/>
    <w:rsid w:val="007F0252"/>
    <w:rsid w:val="007F16C5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5BA3"/>
    <w:rsid w:val="00806722"/>
    <w:rsid w:val="00807435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FE9"/>
    <w:rsid w:val="00817518"/>
    <w:rsid w:val="00817C09"/>
    <w:rsid w:val="008200DC"/>
    <w:rsid w:val="00820F78"/>
    <w:rsid w:val="00822B5E"/>
    <w:rsid w:val="00824725"/>
    <w:rsid w:val="00824790"/>
    <w:rsid w:val="00825EED"/>
    <w:rsid w:val="008266A9"/>
    <w:rsid w:val="008268B8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0B35"/>
    <w:rsid w:val="00842F08"/>
    <w:rsid w:val="008436F7"/>
    <w:rsid w:val="008444FF"/>
    <w:rsid w:val="00846C60"/>
    <w:rsid w:val="00847637"/>
    <w:rsid w:val="00847F7E"/>
    <w:rsid w:val="00850859"/>
    <w:rsid w:val="00850D12"/>
    <w:rsid w:val="00851BA1"/>
    <w:rsid w:val="00852EC6"/>
    <w:rsid w:val="00853A09"/>
    <w:rsid w:val="0085458B"/>
    <w:rsid w:val="008563D6"/>
    <w:rsid w:val="0085711C"/>
    <w:rsid w:val="0085791F"/>
    <w:rsid w:val="00857EF7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31B6"/>
    <w:rsid w:val="00873441"/>
    <w:rsid w:val="00873941"/>
    <w:rsid w:val="00873A9D"/>
    <w:rsid w:val="008749AD"/>
    <w:rsid w:val="0087502E"/>
    <w:rsid w:val="008755F6"/>
    <w:rsid w:val="0087599A"/>
    <w:rsid w:val="008759A5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591"/>
    <w:rsid w:val="008B1CBE"/>
    <w:rsid w:val="008B2BF3"/>
    <w:rsid w:val="008B35A8"/>
    <w:rsid w:val="008B386D"/>
    <w:rsid w:val="008B5180"/>
    <w:rsid w:val="008B590C"/>
    <w:rsid w:val="008B7F95"/>
    <w:rsid w:val="008C208C"/>
    <w:rsid w:val="008C2132"/>
    <w:rsid w:val="008C2FAC"/>
    <w:rsid w:val="008C31B8"/>
    <w:rsid w:val="008C3404"/>
    <w:rsid w:val="008C3E8F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3BCA"/>
    <w:rsid w:val="008D414C"/>
    <w:rsid w:val="008D4454"/>
    <w:rsid w:val="008D54C7"/>
    <w:rsid w:val="008D56DD"/>
    <w:rsid w:val="008D5F90"/>
    <w:rsid w:val="008D678C"/>
    <w:rsid w:val="008D7009"/>
    <w:rsid w:val="008D7946"/>
    <w:rsid w:val="008D7DA0"/>
    <w:rsid w:val="008E1207"/>
    <w:rsid w:val="008E1470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1C31"/>
    <w:rsid w:val="008F2009"/>
    <w:rsid w:val="008F2964"/>
    <w:rsid w:val="008F305D"/>
    <w:rsid w:val="008F3621"/>
    <w:rsid w:val="008F41E2"/>
    <w:rsid w:val="008F449E"/>
    <w:rsid w:val="008F56D9"/>
    <w:rsid w:val="008F7E59"/>
    <w:rsid w:val="00900037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5759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8EE"/>
    <w:rsid w:val="00923E17"/>
    <w:rsid w:val="0092426D"/>
    <w:rsid w:val="0092478D"/>
    <w:rsid w:val="00924800"/>
    <w:rsid w:val="00924FED"/>
    <w:rsid w:val="00926465"/>
    <w:rsid w:val="00926D96"/>
    <w:rsid w:val="0092702D"/>
    <w:rsid w:val="00931253"/>
    <w:rsid w:val="0093164D"/>
    <w:rsid w:val="0093183E"/>
    <w:rsid w:val="0093225B"/>
    <w:rsid w:val="009345C9"/>
    <w:rsid w:val="00935ED9"/>
    <w:rsid w:val="00936A6B"/>
    <w:rsid w:val="00936C8B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2830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1AFD"/>
    <w:rsid w:val="00962E8E"/>
    <w:rsid w:val="00963140"/>
    <w:rsid w:val="00963613"/>
    <w:rsid w:val="00964374"/>
    <w:rsid w:val="00964AE5"/>
    <w:rsid w:val="00964D7F"/>
    <w:rsid w:val="00965FAC"/>
    <w:rsid w:val="0096602C"/>
    <w:rsid w:val="0096773A"/>
    <w:rsid w:val="009716CC"/>
    <w:rsid w:val="00971E06"/>
    <w:rsid w:val="00972614"/>
    <w:rsid w:val="00972CD0"/>
    <w:rsid w:val="00973493"/>
    <w:rsid w:val="00973CD7"/>
    <w:rsid w:val="009752A4"/>
    <w:rsid w:val="00975C7C"/>
    <w:rsid w:val="00977EEB"/>
    <w:rsid w:val="009803E1"/>
    <w:rsid w:val="009821F2"/>
    <w:rsid w:val="00982556"/>
    <w:rsid w:val="00982C83"/>
    <w:rsid w:val="00983065"/>
    <w:rsid w:val="0098389A"/>
    <w:rsid w:val="00984417"/>
    <w:rsid w:val="009846CB"/>
    <w:rsid w:val="009847A6"/>
    <w:rsid w:val="00984FF0"/>
    <w:rsid w:val="0098529B"/>
    <w:rsid w:val="009858B0"/>
    <w:rsid w:val="00987599"/>
    <w:rsid w:val="00990BC0"/>
    <w:rsid w:val="0099109F"/>
    <w:rsid w:val="00992236"/>
    <w:rsid w:val="00992481"/>
    <w:rsid w:val="009927CE"/>
    <w:rsid w:val="00992992"/>
    <w:rsid w:val="009929A9"/>
    <w:rsid w:val="00994413"/>
    <w:rsid w:val="0099604A"/>
    <w:rsid w:val="0099634E"/>
    <w:rsid w:val="00996357"/>
    <w:rsid w:val="00997088"/>
    <w:rsid w:val="009973A4"/>
    <w:rsid w:val="00997E6E"/>
    <w:rsid w:val="009A07F9"/>
    <w:rsid w:val="009A0A6C"/>
    <w:rsid w:val="009A0D85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1D9A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B725F"/>
    <w:rsid w:val="009C0188"/>
    <w:rsid w:val="009C070D"/>
    <w:rsid w:val="009C1686"/>
    <w:rsid w:val="009C2A4C"/>
    <w:rsid w:val="009C2D88"/>
    <w:rsid w:val="009C42F9"/>
    <w:rsid w:val="009C461C"/>
    <w:rsid w:val="009C47BC"/>
    <w:rsid w:val="009C5565"/>
    <w:rsid w:val="009C7F6B"/>
    <w:rsid w:val="009D00C9"/>
    <w:rsid w:val="009D068D"/>
    <w:rsid w:val="009D1AA0"/>
    <w:rsid w:val="009D1D82"/>
    <w:rsid w:val="009D224F"/>
    <w:rsid w:val="009D2F1D"/>
    <w:rsid w:val="009D38E0"/>
    <w:rsid w:val="009D3E0A"/>
    <w:rsid w:val="009D3FC1"/>
    <w:rsid w:val="009D4131"/>
    <w:rsid w:val="009D5362"/>
    <w:rsid w:val="009D54F6"/>
    <w:rsid w:val="009D5CAC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3FAC"/>
    <w:rsid w:val="009F5054"/>
    <w:rsid w:val="009F6E5E"/>
    <w:rsid w:val="009F7C62"/>
    <w:rsid w:val="00A00228"/>
    <w:rsid w:val="00A009A9"/>
    <w:rsid w:val="00A0161D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2F"/>
    <w:rsid w:val="00A1279E"/>
    <w:rsid w:val="00A12A52"/>
    <w:rsid w:val="00A141C8"/>
    <w:rsid w:val="00A14607"/>
    <w:rsid w:val="00A14608"/>
    <w:rsid w:val="00A14F61"/>
    <w:rsid w:val="00A15265"/>
    <w:rsid w:val="00A15368"/>
    <w:rsid w:val="00A157FB"/>
    <w:rsid w:val="00A169E8"/>
    <w:rsid w:val="00A172E6"/>
    <w:rsid w:val="00A177CA"/>
    <w:rsid w:val="00A17E94"/>
    <w:rsid w:val="00A20187"/>
    <w:rsid w:val="00A20495"/>
    <w:rsid w:val="00A22E70"/>
    <w:rsid w:val="00A2507B"/>
    <w:rsid w:val="00A25855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92"/>
    <w:rsid w:val="00A3468B"/>
    <w:rsid w:val="00A368D7"/>
    <w:rsid w:val="00A401FE"/>
    <w:rsid w:val="00A404CD"/>
    <w:rsid w:val="00A414D9"/>
    <w:rsid w:val="00A41C5B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432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599"/>
    <w:rsid w:val="00A74883"/>
    <w:rsid w:val="00A74B51"/>
    <w:rsid w:val="00A751CC"/>
    <w:rsid w:val="00A753EE"/>
    <w:rsid w:val="00A76191"/>
    <w:rsid w:val="00A76BAF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8EF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29"/>
    <w:rsid w:val="00AA40C3"/>
    <w:rsid w:val="00AA4DAB"/>
    <w:rsid w:val="00AA4F23"/>
    <w:rsid w:val="00AA6248"/>
    <w:rsid w:val="00AA7DE6"/>
    <w:rsid w:val="00AB014A"/>
    <w:rsid w:val="00AB0CE5"/>
    <w:rsid w:val="00AB0FBD"/>
    <w:rsid w:val="00AB10A0"/>
    <w:rsid w:val="00AB16A0"/>
    <w:rsid w:val="00AB2CFE"/>
    <w:rsid w:val="00AB345A"/>
    <w:rsid w:val="00AB3B41"/>
    <w:rsid w:val="00AB5853"/>
    <w:rsid w:val="00AB5AC6"/>
    <w:rsid w:val="00AB6567"/>
    <w:rsid w:val="00AC07A6"/>
    <w:rsid w:val="00AC111D"/>
    <w:rsid w:val="00AC190C"/>
    <w:rsid w:val="00AC19B4"/>
    <w:rsid w:val="00AC2AA0"/>
    <w:rsid w:val="00AC3209"/>
    <w:rsid w:val="00AC3D17"/>
    <w:rsid w:val="00AC468E"/>
    <w:rsid w:val="00AC4771"/>
    <w:rsid w:val="00AC5302"/>
    <w:rsid w:val="00AC5867"/>
    <w:rsid w:val="00AC6A37"/>
    <w:rsid w:val="00AC6C3B"/>
    <w:rsid w:val="00AC6FDA"/>
    <w:rsid w:val="00AC70F3"/>
    <w:rsid w:val="00AC73C6"/>
    <w:rsid w:val="00AD0D27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310C"/>
    <w:rsid w:val="00AE448E"/>
    <w:rsid w:val="00AE4F09"/>
    <w:rsid w:val="00AE5F48"/>
    <w:rsid w:val="00AE6888"/>
    <w:rsid w:val="00AE692A"/>
    <w:rsid w:val="00AF0068"/>
    <w:rsid w:val="00AF1F88"/>
    <w:rsid w:val="00AF21CB"/>
    <w:rsid w:val="00AF6A41"/>
    <w:rsid w:val="00B00728"/>
    <w:rsid w:val="00B01354"/>
    <w:rsid w:val="00B01513"/>
    <w:rsid w:val="00B0222A"/>
    <w:rsid w:val="00B03543"/>
    <w:rsid w:val="00B03DE6"/>
    <w:rsid w:val="00B041EB"/>
    <w:rsid w:val="00B0438E"/>
    <w:rsid w:val="00B04738"/>
    <w:rsid w:val="00B04B09"/>
    <w:rsid w:val="00B04DAD"/>
    <w:rsid w:val="00B04DD9"/>
    <w:rsid w:val="00B04DE1"/>
    <w:rsid w:val="00B064F2"/>
    <w:rsid w:val="00B06777"/>
    <w:rsid w:val="00B07880"/>
    <w:rsid w:val="00B07D3E"/>
    <w:rsid w:val="00B07DF0"/>
    <w:rsid w:val="00B10193"/>
    <w:rsid w:val="00B1037C"/>
    <w:rsid w:val="00B105F0"/>
    <w:rsid w:val="00B12970"/>
    <w:rsid w:val="00B14857"/>
    <w:rsid w:val="00B16E11"/>
    <w:rsid w:val="00B20386"/>
    <w:rsid w:val="00B207BF"/>
    <w:rsid w:val="00B2088A"/>
    <w:rsid w:val="00B209E6"/>
    <w:rsid w:val="00B20DAB"/>
    <w:rsid w:val="00B21290"/>
    <w:rsid w:val="00B21435"/>
    <w:rsid w:val="00B2190F"/>
    <w:rsid w:val="00B21A06"/>
    <w:rsid w:val="00B2324F"/>
    <w:rsid w:val="00B24676"/>
    <w:rsid w:val="00B25D03"/>
    <w:rsid w:val="00B266F6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47FF1"/>
    <w:rsid w:val="00B5064F"/>
    <w:rsid w:val="00B50B5C"/>
    <w:rsid w:val="00B514D8"/>
    <w:rsid w:val="00B5189D"/>
    <w:rsid w:val="00B51D40"/>
    <w:rsid w:val="00B51F0C"/>
    <w:rsid w:val="00B52731"/>
    <w:rsid w:val="00B52A41"/>
    <w:rsid w:val="00B532B2"/>
    <w:rsid w:val="00B53E36"/>
    <w:rsid w:val="00B56637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6470"/>
    <w:rsid w:val="00B67072"/>
    <w:rsid w:val="00B674CA"/>
    <w:rsid w:val="00B67ACF"/>
    <w:rsid w:val="00B714C2"/>
    <w:rsid w:val="00B72228"/>
    <w:rsid w:val="00B7231F"/>
    <w:rsid w:val="00B72830"/>
    <w:rsid w:val="00B72900"/>
    <w:rsid w:val="00B738B7"/>
    <w:rsid w:val="00B73A99"/>
    <w:rsid w:val="00B73C82"/>
    <w:rsid w:val="00B75DBC"/>
    <w:rsid w:val="00B75E7B"/>
    <w:rsid w:val="00B763DC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61FE"/>
    <w:rsid w:val="00B97ADA"/>
    <w:rsid w:val="00BA0E36"/>
    <w:rsid w:val="00BA0EB9"/>
    <w:rsid w:val="00BA27C8"/>
    <w:rsid w:val="00BA45D9"/>
    <w:rsid w:val="00BA5074"/>
    <w:rsid w:val="00BA5198"/>
    <w:rsid w:val="00BA542F"/>
    <w:rsid w:val="00BA6BC0"/>
    <w:rsid w:val="00BA726F"/>
    <w:rsid w:val="00BB0189"/>
    <w:rsid w:val="00BB1332"/>
    <w:rsid w:val="00BB2733"/>
    <w:rsid w:val="00BB2C68"/>
    <w:rsid w:val="00BB3252"/>
    <w:rsid w:val="00BB3269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638"/>
    <w:rsid w:val="00BD0779"/>
    <w:rsid w:val="00BD11CF"/>
    <w:rsid w:val="00BD19A9"/>
    <w:rsid w:val="00BD1BE5"/>
    <w:rsid w:val="00BD2145"/>
    <w:rsid w:val="00BD3229"/>
    <w:rsid w:val="00BD328A"/>
    <w:rsid w:val="00BD44F6"/>
    <w:rsid w:val="00BD629C"/>
    <w:rsid w:val="00BD64CB"/>
    <w:rsid w:val="00BD6E11"/>
    <w:rsid w:val="00BD7D73"/>
    <w:rsid w:val="00BE0009"/>
    <w:rsid w:val="00BE0091"/>
    <w:rsid w:val="00BE24DE"/>
    <w:rsid w:val="00BE2C59"/>
    <w:rsid w:val="00BE3068"/>
    <w:rsid w:val="00BE316F"/>
    <w:rsid w:val="00BE3915"/>
    <w:rsid w:val="00BE3FAC"/>
    <w:rsid w:val="00BE7943"/>
    <w:rsid w:val="00BF08D1"/>
    <w:rsid w:val="00BF0E47"/>
    <w:rsid w:val="00BF142C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0EA"/>
    <w:rsid w:val="00C041DE"/>
    <w:rsid w:val="00C04477"/>
    <w:rsid w:val="00C04896"/>
    <w:rsid w:val="00C04AE8"/>
    <w:rsid w:val="00C050A8"/>
    <w:rsid w:val="00C06C5D"/>
    <w:rsid w:val="00C07121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3243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0DCC"/>
    <w:rsid w:val="00C319D1"/>
    <w:rsid w:val="00C31F91"/>
    <w:rsid w:val="00C32250"/>
    <w:rsid w:val="00C32291"/>
    <w:rsid w:val="00C326FF"/>
    <w:rsid w:val="00C3314E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46E7A"/>
    <w:rsid w:val="00C503E3"/>
    <w:rsid w:val="00C503F3"/>
    <w:rsid w:val="00C51CF8"/>
    <w:rsid w:val="00C526D4"/>
    <w:rsid w:val="00C53E15"/>
    <w:rsid w:val="00C53EF2"/>
    <w:rsid w:val="00C54CA6"/>
    <w:rsid w:val="00C54F92"/>
    <w:rsid w:val="00C55281"/>
    <w:rsid w:val="00C555DB"/>
    <w:rsid w:val="00C55979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2F2D"/>
    <w:rsid w:val="00C7325E"/>
    <w:rsid w:val="00C74685"/>
    <w:rsid w:val="00C749E7"/>
    <w:rsid w:val="00C75706"/>
    <w:rsid w:val="00C757CB"/>
    <w:rsid w:val="00C803DB"/>
    <w:rsid w:val="00C80F0B"/>
    <w:rsid w:val="00C835B5"/>
    <w:rsid w:val="00C845B8"/>
    <w:rsid w:val="00C84DD4"/>
    <w:rsid w:val="00C84F16"/>
    <w:rsid w:val="00C855C4"/>
    <w:rsid w:val="00C85702"/>
    <w:rsid w:val="00C8572F"/>
    <w:rsid w:val="00C879A7"/>
    <w:rsid w:val="00C9018F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AA3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418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E6FE5"/>
    <w:rsid w:val="00CF09D4"/>
    <w:rsid w:val="00CF0B14"/>
    <w:rsid w:val="00CF0B6B"/>
    <w:rsid w:val="00CF194A"/>
    <w:rsid w:val="00CF1C6E"/>
    <w:rsid w:val="00CF270B"/>
    <w:rsid w:val="00CF29D1"/>
    <w:rsid w:val="00CF2AE0"/>
    <w:rsid w:val="00CF3245"/>
    <w:rsid w:val="00CF3C06"/>
    <w:rsid w:val="00CF508A"/>
    <w:rsid w:val="00CF54A3"/>
    <w:rsid w:val="00CF5511"/>
    <w:rsid w:val="00CF71C8"/>
    <w:rsid w:val="00D001DB"/>
    <w:rsid w:val="00D002D0"/>
    <w:rsid w:val="00D0031A"/>
    <w:rsid w:val="00D00664"/>
    <w:rsid w:val="00D00753"/>
    <w:rsid w:val="00D02980"/>
    <w:rsid w:val="00D02ADF"/>
    <w:rsid w:val="00D02C08"/>
    <w:rsid w:val="00D03644"/>
    <w:rsid w:val="00D038E7"/>
    <w:rsid w:val="00D05887"/>
    <w:rsid w:val="00D069E8"/>
    <w:rsid w:val="00D10466"/>
    <w:rsid w:val="00D12261"/>
    <w:rsid w:val="00D1346A"/>
    <w:rsid w:val="00D13922"/>
    <w:rsid w:val="00D141D7"/>
    <w:rsid w:val="00D1431A"/>
    <w:rsid w:val="00D155D9"/>
    <w:rsid w:val="00D16828"/>
    <w:rsid w:val="00D16888"/>
    <w:rsid w:val="00D16CE4"/>
    <w:rsid w:val="00D16D3F"/>
    <w:rsid w:val="00D207F0"/>
    <w:rsid w:val="00D215D0"/>
    <w:rsid w:val="00D21AA8"/>
    <w:rsid w:val="00D23918"/>
    <w:rsid w:val="00D23981"/>
    <w:rsid w:val="00D256AB"/>
    <w:rsid w:val="00D263D2"/>
    <w:rsid w:val="00D263E1"/>
    <w:rsid w:val="00D2689C"/>
    <w:rsid w:val="00D27A09"/>
    <w:rsid w:val="00D3004A"/>
    <w:rsid w:val="00D30099"/>
    <w:rsid w:val="00D30131"/>
    <w:rsid w:val="00D30770"/>
    <w:rsid w:val="00D307A3"/>
    <w:rsid w:val="00D312FD"/>
    <w:rsid w:val="00D31B51"/>
    <w:rsid w:val="00D341D4"/>
    <w:rsid w:val="00D3582B"/>
    <w:rsid w:val="00D409B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578BF"/>
    <w:rsid w:val="00D607EE"/>
    <w:rsid w:val="00D60E50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65958"/>
    <w:rsid w:val="00D7094F"/>
    <w:rsid w:val="00D70BFD"/>
    <w:rsid w:val="00D71794"/>
    <w:rsid w:val="00D71C78"/>
    <w:rsid w:val="00D71DAD"/>
    <w:rsid w:val="00D73448"/>
    <w:rsid w:val="00D76A72"/>
    <w:rsid w:val="00D77CE3"/>
    <w:rsid w:val="00D77E42"/>
    <w:rsid w:val="00D809A4"/>
    <w:rsid w:val="00D80A34"/>
    <w:rsid w:val="00D82287"/>
    <w:rsid w:val="00D82371"/>
    <w:rsid w:val="00D848AB"/>
    <w:rsid w:val="00D866A0"/>
    <w:rsid w:val="00D8730A"/>
    <w:rsid w:val="00D877CF"/>
    <w:rsid w:val="00D920CE"/>
    <w:rsid w:val="00D9226B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3EA1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1C3D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54E4"/>
    <w:rsid w:val="00DF629F"/>
    <w:rsid w:val="00E00BDA"/>
    <w:rsid w:val="00E03E78"/>
    <w:rsid w:val="00E045DB"/>
    <w:rsid w:val="00E04876"/>
    <w:rsid w:val="00E04E1D"/>
    <w:rsid w:val="00E05C8A"/>
    <w:rsid w:val="00E06AF9"/>
    <w:rsid w:val="00E06F5B"/>
    <w:rsid w:val="00E0753B"/>
    <w:rsid w:val="00E077C9"/>
    <w:rsid w:val="00E079B2"/>
    <w:rsid w:val="00E105F9"/>
    <w:rsid w:val="00E111D1"/>
    <w:rsid w:val="00E11706"/>
    <w:rsid w:val="00E12532"/>
    <w:rsid w:val="00E127DC"/>
    <w:rsid w:val="00E14491"/>
    <w:rsid w:val="00E15178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377C9"/>
    <w:rsid w:val="00E4126F"/>
    <w:rsid w:val="00E41748"/>
    <w:rsid w:val="00E41A45"/>
    <w:rsid w:val="00E42D9D"/>
    <w:rsid w:val="00E4326E"/>
    <w:rsid w:val="00E43332"/>
    <w:rsid w:val="00E4370B"/>
    <w:rsid w:val="00E43800"/>
    <w:rsid w:val="00E43900"/>
    <w:rsid w:val="00E45ACE"/>
    <w:rsid w:val="00E461AB"/>
    <w:rsid w:val="00E47B59"/>
    <w:rsid w:val="00E50C8D"/>
    <w:rsid w:val="00E51079"/>
    <w:rsid w:val="00E519BA"/>
    <w:rsid w:val="00E51A79"/>
    <w:rsid w:val="00E532A2"/>
    <w:rsid w:val="00E5455D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67C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1DF"/>
    <w:rsid w:val="00E74CC7"/>
    <w:rsid w:val="00E756FB"/>
    <w:rsid w:val="00E75D79"/>
    <w:rsid w:val="00E777BB"/>
    <w:rsid w:val="00E82D1C"/>
    <w:rsid w:val="00E84AC4"/>
    <w:rsid w:val="00E85CEE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1DEA"/>
    <w:rsid w:val="00EA3F1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B6E"/>
    <w:rsid w:val="00EB4D47"/>
    <w:rsid w:val="00EB4DA7"/>
    <w:rsid w:val="00EB5962"/>
    <w:rsid w:val="00EB5F3F"/>
    <w:rsid w:val="00EB69FD"/>
    <w:rsid w:val="00EB6E01"/>
    <w:rsid w:val="00EB6FEE"/>
    <w:rsid w:val="00EB7442"/>
    <w:rsid w:val="00EB7B97"/>
    <w:rsid w:val="00EB7EEA"/>
    <w:rsid w:val="00EC0FAF"/>
    <w:rsid w:val="00EC122B"/>
    <w:rsid w:val="00EC17DC"/>
    <w:rsid w:val="00EC2815"/>
    <w:rsid w:val="00EC290D"/>
    <w:rsid w:val="00EC2CBF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22CF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1BC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658E"/>
    <w:rsid w:val="00EF7528"/>
    <w:rsid w:val="00F01315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2FB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060"/>
    <w:rsid w:val="00F248D1"/>
    <w:rsid w:val="00F24D61"/>
    <w:rsid w:val="00F2514E"/>
    <w:rsid w:val="00F258F6"/>
    <w:rsid w:val="00F2644B"/>
    <w:rsid w:val="00F27EE8"/>
    <w:rsid w:val="00F30227"/>
    <w:rsid w:val="00F30302"/>
    <w:rsid w:val="00F30722"/>
    <w:rsid w:val="00F3085C"/>
    <w:rsid w:val="00F30CC7"/>
    <w:rsid w:val="00F3224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9A4"/>
    <w:rsid w:val="00F42F68"/>
    <w:rsid w:val="00F43833"/>
    <w:rsid w:val="00F43AB4"/>
    <w:rsid w:val="00F45816"/>
    <w:rsid w:val="00F45AA8"/>
    <w:rsid w:val="00F463AF"/>
    <w:rsid w:val="00F46DFF"/>
    <w:rsid w:val="00F47954"/>
    <w:rsid w:val="00F51FC7"/>
    <w:rsid w:val="00F529C7"/>
    <w:rsid w:val="00F52B21"/>
    <w:rsid w:val="00F52E22"/>
    <w:rsid w:val="00F52F03"/>
    <w:rsid w:val="00F5307D"/>
    <w:rsid w:val="00F53816"/>
    <w:rsid w:val="00F53ADE"/>
    <w:rsid w:val="00F53E63"/>
    <w:rsid w:val="00F54F10"/>
    <w:rsid w:val="00F553F1"/>
    <w:rsid w:val="00F56F56"/>
    <w:rsid w:val="00F57A8C"/>
    <w:rsid w:val="00F60615"/>
    <w:rsid w:val="00F60F1E"/>
    <w:rsid w:val="00F61364"/>
    <w:rsid w:val="00F6151F"/>
    <w:rsid w:val="00F6164F"/>
    <w:rsid w:val="00F617EE"/>
    <w:rsid w:val="00F618B8"/>
    <w:rsid w:val="00F619C3"/>
    <w:rsid w:val="00F62340"/>
    <w:rsid w:val="00F62513"/>
    <w:rsid w:val="00F63230"/>
    <w:rsid w:val="00F635A0"/>
    <w:rsid w:val="00F63640"/>
    <w:rsid w:val="00F64AA9"/>
    <w:rsid w:val="00F668AA"/>
    <w:rsid w:val="00F66F83"/>
    <w:rsid w:val="00F67261"/>
    <w:rsid w:val="00F67534"/>
    <w:rsid w:val="00F67B79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060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4298"/>
    <w:rsid w:val="00F95880"/>
    <w:rsid w:val="00F96F01"/>
    <w:rsid w:val="00FA0BDC"/>
    <w:rsid w:val="00FA1DFF"/>
    <w:rsid w:val="00FA45DD"/>
    <w:rsid w:val="00FA469D"/>
    <w:rsid w:val="00FA4B1B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B7888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C79D0"/>
    <w:rsid w:val="00FD0C4C"/>
    <w:rsid w:val="00FD1D72"/>
    <w:rsid w:val="00FD2910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25AE"/>
    <w:rsid w:val="00FE4C1C"/>
    <w:rsid w:val="00FE62A0"/>
    <w:rsid w:val="00FE6542"/>
    <w:rsid w:val="00FE654A"/>
    <w:rsid w:val="00FE6763"/>
    <w:rsid w:val="00FE68BA"/>
    <w:rsid w:val="00FE6D64"/>
    <w:rsid w:val="00FF0D97"/>
    <w:rsid w:val="00FF0F4F"/>
    <w:rsid w:val="00FF0FC0"/>
    <w:rsid w:val="00FF1A9B"/>
    <w:rsid w:val="00FF4476"/>
    <w:rsid w:val="00FF47A4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  <w:style w:type="paragraph" w:customStyle="1" w:styleId="xl231">
    <w:name w:val="xl231"/>
    <w:basedOn w:val="Normal"/>
    <w:rsid w:val="00720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32">
    <w:name w:val="xl232"/>
    <w:basedOn w:val="Normal"/>
    <w:rsid w:val="00720E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33">
    <w:name w:val="xl233"/>
    <w:basedOn w:val="Normal"/>
    <w:rsid w:val="00720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34">
    <w:name w:val="xl234"/>
    <w:basedOn w:val="Normal"/>
    <w:rsid w:val="00720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35">
    <w:name w:val="xl235"/>
    <w:basedOn w:val="Normal"/>
    <w:rsid w:val="00720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36">
    <w:name w:val="xl236"/>
    <w:basedOn w:val="Normal"/>
    <w:rsid w:val="00720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37">
    <w:name w:val="xl237"/>
    <w:basedOn w:val="Normal"/>
    <w:rsid w:val="00720E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38">
    <w:name w:val="xl238"/>
    <w:basedOn w:val="Normal"/>
    <w:rsid w:val="00720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39">
    <w:name w:val="xl239"/>
    <w:basedOn w:val="Normal"/>
    <w:rsid w:val="00720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xl240">
    <w:name w:val="xl240"/>
    <w:basedOn w:val="Normal"/>
    <w:rsid w:val="00720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41">
    <w:name w:val="xl241"/>
    <w:basedOn w:val="Normal"/>
    <w:rsid w:val="00720E6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42">
    <w:name w:val="xl242"/>
    <w:basedOn w:val="Normal"/>
    <w:rsid w:val="00720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43">
    <w:name w:val="xl243"/>
    <w:basedOn w:val="Normal"/>
    <w:rsid w:val="00720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0"/>
    </w:rPr>
  </w:style>
  <w:style w:type="paragraph" w:customStyle="1" w:styleId="xl244">
    <w:name w:val="xl244"/>
    <w:basedOn w:val="Normal"/>
    <w:rsid w:val="00720E6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0"/>
    </w:rPr>
  </w:style>
  <w:style w:type="paragraph" w:customStyle="1" w:styleId="xl245">
    <w:name w:val="xl245"/>
    <w:basedOn w:val="Normal"/>
    <w:rsid w:val="00720E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0"/>
    </w:rPr>
  </w:style>
  <w:style w:type="paragraph" w:customStyle="1" w:styleId="xl246">
    <w:name w:val="xl246"/>
    <w:basedOn w:val="Normal"/>
    <w:rsid w:val="00720E6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xl247">
    <w:name w:val="xl247"/>
    <w:basedOn w:val="Normal"/>
    <w:rsid w:val="00720E6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xl248">
    <w:name w:val="xl248"/>
    <w:basedOn w:val="Normal"/>
    <w:rsid w:val="00720E6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xl249">
    <w:name w:val="xl249"/>
    <w:basedOn w:val="Normal"/>
    <w:rsid w:val="00720E6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50">
    <w:name w:val="xl250"/>
    <w:basedOn w:val="Normal"/>
    <w:rsid w:val="00720E6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51">
    <w:name w:val="xl251"/>
    <w:basedOn w:val="Normal"/>
    <w:rsid w:val="00720E6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52">
    <w:name w:val="xl252"/>
    <w:basedOn w:val="Normal"/>
    <w:rsid w:val="00720E6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53">
    <w:name w:val="xl253"/>
    <w:basedOn w:val="Normal"/>
    <w:rsid w:val="00720E6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xl254">
    <w:name w:val="xl254"/>
    <w:basedOn w:val="Normal"/>
    <w:rsid w:val="00720E6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xl255">
    <w:name w:val="xl255"/>
    <w:basedOn w:val="Normal"/>
    <w:rsid w:val="00720E6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56">
    <w:name w:val="xl256"/>
    <w:basedOn w:val="Normal"/>
    <w:rsid w:val="00720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57">
    <w:name w:val="xl257"/>
    <w:basedOn w:val="Normal"/>
    <w:rsid w:val="00720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58">
    <w:name w:val="xl258"/>
    <w:basedOn w:val="Normal"/>
    <w:rsid w:val="00720E6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59">
    <w:name w:val="xl259"/>
    <w:basedOn w:val="Normal"/>
    <w:rsid w:val="00720E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60">
    <w:name w:val="xl260"/>
    <w:basedOn w:val="Normal"/>
    <w:rsid w:val="00720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61">
    <w:name w:val="xl261"/>
    <w:basedOn w:val="Normal"/>
    <w:rsid w:val="00720E6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62">
    <w:name w:val="xl262"/>
    <w:basedOn w:val="Normal"/>
    <w:rsid w:val="00720E6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63">
    <w:name w:val="xl263"/>
    <w:basedOn w:val="Normal"/>
    <w:rsid w:val="00720E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64">
    <w:name w:val="xl264"/>
    <w:basedOn w:val="Normal"/>
    <w:rsid w:val="00720E6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65">
    <w:name w:val="xl265"/>
    <w:basedOn w:val="Normal"/>
    <w:rsid w:val="00720E6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66">
    <w:name w:val="xl266"/>
    <w:basedOn w:val="Normal"/>
    <w:rsid w:val="00720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67">
    <w:name w:val="xl267"/>
    <w:basedOn w:val="Normal"/>
    <w:rsid w:val="00720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68">
    <w:name w:val="xl268"/>
    <w:basedOn w:val="Normal"/>
    <w:rsid w:val="00720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69">
    <w:name w:val="xl269"/>
    <w:basedOn w:val="Normal"/>
    <w:rsid w:val="00720E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0">
    <w:name w:val="xl270"/>
    <w:basedOn w:val="Normal"/>
    <w:rsid w:val="00720E6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1">
    <w:name w:val="xl271"/>
    <w:basedOn w:val="Normal"/>
    <w:rsid w:val="00720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2">
    <w:name w:val="xl272"/>
    <w:basedOn w:val="Normal"/>
    <w:rsid w:val="00720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3">
    <w:name w:val="xl273"/>
    <w:basedOn w:val="Normal"/>
    <w:rsid w:val="00720E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4">
    <w:name w:val="xl274"/>
    <w:basedOn w:val="Normal"/>
    <w:rsid w:val="00720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5">
    <w:name w:val="xl275"/>
    <w:basedOn w:val="Normal"/>
    <w:rsid w:val="00720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6">
    <w:name w:val="xl276"/>
    <w:basedOn w:val="Normal"/>
    <w:rsid w:val="00720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7">
    <w:name w:val="xl277"/>
    <w:basedOn w:val="Normal"/>
    <w:rsid w:val="00720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8">
    <w:name w:val="xl278"/>
    <w:basedOn w:val="Normal"/>
    <w:rsid w:val="00720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79">
    <w:name w:val="xl279"/>
    <w:basedOn w:val="Normal"/>
    <w:rsid w:val="00720E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80">
    <w:name w:val="xl280"/>
    <w:basedOn w:val="Normal"/>
    <w:rsid w:val="00720E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81">
    <w:name w:val="xl281"/>
    <w:basedOn w:val="Normal"/>
    <w:rsid w:val="00720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82">
    <w:name w:val="xl282"/>
    <w:basedOn w:val="Normal"/>
    <w:rsid w:val="00720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83">
    <w:name w:val="xl283"/>
    <w:basedOn w:val="Normal"/>
    <w:rsid w:val="00720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6"/>
      <w:szCs w:val="16"/>
    </w:rPr>
  </w:style>
  <w:style w:type="paragraph" w:customStyle="1" w:styleId="xl284">
    <w:name w:val="xl284"/>
    <w:basedOn w:val="Normal"/>
    <w:rsid w:val="00720E6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85">
    <w:name w:val="xl285"/>
    <w:basedOn w:val="Normal"/>
    <w:rsid w:val="00720E6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86">
    <w:name w:val="xl286"/>
    <w:basedOn w:val="Normal"/>
    <w:rsid w:val="00720E6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87">
    <w:name w:val="xl287"/>
    <w:basedOn w:val="Normal"/>
    <w:rsid w:val="00720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88">
    <w:name w:val="xl288"/>
    <w:basedOn w:val="Normal"/>
    <w:rsid w:val="00720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89">
    <w:name w:val="xl289"/>
    <w:basedOn w:val="Normal"/>
    <w:rsid w:val="00720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90">
    <w:name w:val="xl290"/>
    <w:basedOn w:val="Normal"/>
    <w:rsid w:val="00720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91">
    <w:name w:val="xl291"/>
    <w:basedOn w:val="Normal"/>
    <w:rsid w:val="00720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92">
    <w:name w:val="xl292"/>
    <w:basedOn w:val="Normal"/>
    <w:rsid w:val="00720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93">
    <w:name w:val="xl293"/>
    <w:basedOn w:val="Normal"/>
    <w:rsid w:val="00720E6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94">
    <w:name w:val="xl294"/>
    <w:basedOn w:val="Normal"/>
    <w:rsid w:val="00720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95">
    <w:name w:val="xl295"/>
    <w:basedOn w:val="Normal"/>
    <w:rsid w:val="00720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96">
    <w:name w:val="xl296"/>
    <w:basedOn w:val="Normal"/>
    <w:rsid w:val="00720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97">
    <w:name w:val="xl297"/>
    <w:basedOn w:val="Normal"/>
    <w:rsid w:val="00720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0"/>
    </w:rPr>
  </w:style>
  <w:style w:type="paragraph" w:customStyle="1" w:styleId="xl298">
    <w:name w:val="xl298"/>
    <w:basedOn w:val="Normal"/>
    <w:rsid w:val="00720E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0"/>
    </w:rPr>
  </w:style>
  <w:style w:type="paragraph" w:customStyle="1" w:styleId="xl299">
    <w:name w:val="xl299"/>
    <w:basedOn w:val="Normal"/>
    <w:rsid w:val="00720E65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 w:val="24"/>
      <w:szCs w:val="24"/>
    </w:rPr>
  </w:style>
  <w:style w:type="paragraph" w:customStyle="1" w:styleId="xl300">
    <w:name w:val="xl300"/>
    <w:basedOn w:val="Normal"/>
    <w:rsid w:val="00720E6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301">
    <w:name w:val="xl301"/>
    <w:basedOn w:val="Normal"/>
    <w:rsid w:val="00720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0B20-5FC7-426E-9A95-2A9FDDCD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8791</TotalTime>
  <Pages>82</Pages>
  <Words>37516</Words>
  <Characters>213843</Characters>
  <Application>Microsoft Office Word</Application>
  <DocSecurity>0</DocSecurity>
  <Lines>1782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250858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270</cp:revision>
  <cp:lastPrinted>2017-07-24T09:39:00Z</cp:lastPrinted>
  <dcterms:created xsi:type="dcterms:W3CDTF">2016-01-12T09:10:00Z</dcterms:created>
  <dcterms:modified xsi:type="dcterms:W3CDTF">2017-07-24T09:40:00Z</dcterms:modified>
</cp:coreProperties>
</file>